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02A8" w14:textId="77777777" w:rsidR="00780B14" w:rsidRDefault="00780B14" w:rsidP="00780B14">
      <w:pPr>
        <w:jc w:val="right"/>
      </w:pPr>
      <w:bookmarkStart w:id="0" w:name="_GoBack"/>
      <w:bookmarkEnd w:id="0"/>
      <w:r>
        <w:t xml:space="preserve">Załącznik nr 1 do ZAPYTANIA OFERTOWEGO nr 3 </w:t>
      </w:r>
    </w:p>
    <w:p w14:paraId="4210BC13" w14:textId="77777777" w:rsidR="00780B14" w:rsidRDefault="00780B14" w:rsidP="00780B14">
      <w:pPr>
        <w:spacing w:after="0" w:line="240" w:lineRule="auto"/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dn. ……………………………………… </w:t>
      </w:r>
    </w:p>
    <w:p w14:paraId="170C04F7" w14:textId="77777777" w:rsidR="00780B14" w:rsidRDefault="00780B14" w:rsidP="00780B14">
      <w:pPr>
        <w:spacing w:after="0" w:line="240" w:lineRule="auto"/>
      </w:pPr>
      <w:r>
        <w:t xml:space="preserve">IMIĘ ................................................... </w:t>
      </w:r>
    </w:p>
    <w:p w14:paraId="432725F6" w14:textId="77777777" w:rsidR="00780B14" w:rsidRDefault="00780B14" w:rsidP="00780B14">
      <w:pPr>
        <w:spacing w:after="0" w:line="240" w:lineRule="auto"/>
      </w:pPr>
      <w:r>
        <w:t xml:space="preserve">NAZWISKO ........................................ </w:t>
      </w:r>
    </w:p>
    <w:p w14:paraId="4FE82AFA" w14:textId="77777777" w:rsidR="00780B14" w:rsidRDefault="00780B14" w:rsidP="00780B14">
      <w:pPr>
        <w:spacing w:after="0" w:line="240" w:lineRule="auto"/>
      </w:pPr>
      <w:r>
        <w:t xml:space="preserve">TEL ……………………………….. </w:t>
      </w:r>
    </w:p>
    <w:p w14:paraId="18C5A625" w14:textId="77777777" w:rsidR="00780B14" w:rsidRDefault="00780B14" w:rsidP="00780B14">
      <w:pPr>
        <w:spacing w:after="0" w:line="240" w:lineRule="auto"/>
      </w:pPr>
      <w:r>
        <w:t>ADRES:…………………………………………………………………..</w:t>
      </w:r>
    </w:p>
    <w:p w14:paraId="71838D70" w14:textId="77777777" w:rsidR="00780B14" w:rsidRDefault="00780B14" w:rsidP="00780B14">
      <w:pPr>
        <w:spacing w:after="0" w:line="240" w:lineRule="auto"/>
      </w:pPr>
      <w:r>
        <w:t xml:space="preserve"> …………………………………………………………………………… </w:t>
      </w:r>
    </w:p>
    <w:p w14:paraId="5ED60423" w14:textId="77777777" w:rsidR="00780B14" w:rsidRDefault="00780B14" w:rsidP="00780B14">
      <w:pPr>
        <w:spacing w:after="0" w:line="240" w:lineRule="auto"/>
      </w:pPr>
      <w:r>
        <w:t xml:space="preserve">ADRES POCZTY ELEKTRONICZNEJ </w:t>
      </w:r>
    </w:p>
    <w:p w14:paraId="536995B2" w14:textId="77777777" w:rsidR="00780B14" w:rsidRDefault="00780B14" w:rsidP="00780B14">
      <w:pPr>
        <w:spacing w:after="0" w:line="240" w:lineRule="auto"/>
      </w:pPr>
      <w:r>
        <w:t xml:space="preserve">……………………………….. </w:t>
      </w:r>
    </w:p>
    <w:p w14:paraId="14A0A57C" w14:textId="77777777" w:rsidR="00780B14" w:rsidRDefault="00780B14" w:rsidP="00780B14">
      <w:pPr>
        <w:spacing w:after="0" w:line="240" w:lineRule="auto"/>
      </w:pPr>
    </w:p>
    <w:p w14:paraId="71F93506" w14:textId="77777777" w:rsidR="00780B14" w:rsidRDefault="00780B14" w:rsidP="00780B14">
      <w:pPr>
        <w:spacing w:after="0" w:line="240" w:lineRule="auto"/>
      </w:pPr>
      <w:r>
        <w:t xml:space="preserve">lub </w:t>
      </w:r>
    </w:p>
    <w:p w14:paraId="0074231E" w14:textId="77777777" w:rsidR="00780B14" w:rsidRDefault="00780B14" w:rsidP="00780B14">
      <w:pPr>
        <w:spacing w:after="0" w:line="240" w:lineRule="auto"/>
      </w:pPr>
    </w:p>
    <w:p w14:paraId="0273D3CD" w14:textId="77777777" w:rsidR="00780B14" w:rsidRDefault="00780B14" w:rsidP="00780B14">
      <w:pPr>
        <w:spacing w:after="0" w:line="240" w:lineRule="auto"/>
      </w:pPr>
      <w:r>
        <w:t xml:space="preserve">NAZWA ....................................... </w:t>
      </w:r>
    </w:p>
    <w:p w14:paraId="3090FECC" w14:textId="77777777" w:rsidR="00780B14" w:rsidRDefault="00780B14" w:rsidP="00780B14">
      <w:pPr>
        <w:spacing w:after="0" w:line="240" w:lineRule="auto"/>
      </w:pPr>
      <w:r>
        <w:t xml:space="preserve">ADRES ........................................ </w:t>
      </w:r>
    </w:p>
    <w:p w14:paraId="458B943D" w14:textId="77777777" w:rsidR="00780B14" w:rsidRDefault="00780B14" w:rsidP="00780B14">
      <w:pPr>
        <w:spacing w:after="0" w:line="240" w:lineRule="auto"/>
      </w:pPr>
      <w:r>
        <w:t xml:space="preserve">NIP ............................................. </w:t>
      </w:r>
    </w:p>
    <w:p w14:paraId="16C2B53A" w14:textId="77777777" w:rsidR="00780B14" w:rsidRDefault="00780B14" w:rsidP="00780B14">
      <w:pPr>
        <w:spacing w:after="0" w:line="240" w:lineRule="auto"/>
      </w:pPr>
      <w:r>
        <w:t xml:space="preserve">REGON......................................... </w:t>
      </w:r>
    </w:p>
    <w:p w14:paraId="46AF31C2" w14:textId="77777777" w:rsidR="00780B14" w:rsidRDefault="00780B14" w:rsidP="00780B14">
      <w:pPr>
        <w:spacing w:after="0" w:line="240" w:lineRule="auto"/>
      </w:pPr>
      <w:r>
        <w:t xml:space="preserve">TEL …………………………….. </w:t>
      </w:r>
    </w:p>
    <w:p w14:paraId="4A14C873" w14:textId="77777777" w:rsidR="00780B14" w:rsidRDefault="00780B14" w:rsidP="00780B14">
      <w:pPr>
        <w:spacing w:after="0" w:line="240" w:lineRule="auto"/>
      </w:pPr>
      <w:r>
        <w:t xml:space="preserve">ADRES POCZTY ELEKTRONICZNEJ ……………………………….. </w:t>
      </w:r>
    </w:p>
    <w:p w14:paraId="1A5ACFFA" w14:textId="77777777" w:rsidR="00780B14" w:rsidRDefault="00780B14"/>
    <w:p w14:paraId="28E96863" w14:textId="77777777" w:rsidR="00780B14" w:rsidRPr="00780B14" w:rsidRDefault="00780B14" w:rsidP="00780B14">
      <w:pPr>
        <w:jc w:val="center"/>
        <w:rPr>
          <w:b/>
          <w:sz w:val="28"/>
        </w:rPr>
      </w:pPr>
      <w:r w:rsidRPr="00780B14">
        <w:rPr>
          <w:b/>
          <w:sz w:val="28"/>
        </w:rPr>
        <w:t>FORMULARZ OFERTY</w:t>
      </w:r>
    </w:p>
    <w:p w14:paraId="47838400" w14:textId="4154FAE6" w:rsidR="009B42F9" w:rsidRPr="009B42F9" w:rsidRDefault="00780B14" w:rsidP="009B42F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hd w:val="clear" w:color="auto" w:fill="FFFFFF"/>
        </w:rPr>
      </w:pPr>
      <w:r>
        <w:t xml:space="preserve">W odpowiedzi na ZAPYTANIE OFERTOWE NR 3 w związku z realizacją projektu „WSEI w Krakowie - uczelnia dostępna” nr POWR.03.05.00-00-A012/20 w ramach Programu Operacyjnego Wiedza Edukacja Rozwój 2014-2020 współfinansowanego ze środków Europejskiego Funduszu Społecznego </w:t>
      </w:r>
      <w:r w:rsidR="009B42F9" w:rsidRPr="00590259">
        <w:rPr>
          <w:rFonts w:cstheme="minorHAnsi"/>
          <w:b/>
        </w:rPr>
        <w:t xml:space="preserve">na zaprojektowanie i wykonanie strony internetowej </w:t>
      </w:r>
      <w:r w:rsidR="009B42F9" w:rsidRPr="00590259">
        <w:rPr>
          <w:rFonts w:cstheme="minorHAnsi"/>
          <w:b/>
          <w:shd w:val="clear" w:color="auto" w:fill="FFFFFF"/>
        </w:rPr>
        <w:t>Biura Pełnomocnika Rektora ds. Osób Niepełnosprawnych</w:t>
      </w:r>
      <w:r w:rsidR="009B42F9" w:rsidRPr="00590259">
        <w:rPr>
          <w:rFonts w:cstheme="minorHAnsi"/>
          <w:b/>
        </w:rPr>
        <w:t xml:space="preserve"> zgodnie z </w:t>
      </w:r>
      <w:r w:rsidR="009B42F9" w:rsidRPr="00590259">
        <w:rPr>
          <w:rFonts w:cstheme="minorHAnsi"/>
          <w:b/>
          <w:shd w:val="clear" w:color="auto" w:fill="FFFFFF"/>
        </w:rPr>
        <w:t xml:space="preserve">wymogami </w:t>
      </w:r>
      <w:r w:rsidR="009B42F9" w:rsidRPr="00590259">
        <w:rPr>
          <w:rFonts w:cstheme="minorHAnsi"/>
          <w:b/>
          <w:bCs/>
          <w:shd w:val="clear" w:color="auto" w:fill="FFFFFF"/>
        </w:rPr>
        <w:t>dostępności cyfrowej</w:t>
      </w:r>
      <w:r w:rsidR="009B42F9">
        <w:rPr>
          <w:rFonts w:cstheme="minorHAnsi"/>
          <w:b/>
          <w:bCs/>
          <w:shd w:val="clear" w:color="auto" w:fill="FFFFFF"/>
        </w:rPr>
        <w:t xml:space="preserve">, </w:t>
      </w:r>
      <w:r w:rsidR="009B42F9" w:rsidRPr="009B42F9">
        <w:rPr>
          <w:rFonts w:cstheme="minorHAnsi"/>
          <w:bCs/>
          <w:shd w:val="clear" w:color="auto" w:fill="FFFFFF"/>
        </w:rPr>
        <w:t>składam następującą ofertę:</w:t>
      </w:r>
    </w:p>
    <w:p w14:paraId="1D566B25" w14:textId="5B546C38" w:rsidR="005B5445" w:rsidRPr="005B5445" w:rsidRDefault="005B5445" w:rsidP="005B5445">
      <w:pPr>
        <w:autoSpaceDE w:val="0"/>
        <w:autoSpaceDN w:val="0"/>
        <w:adjustRightInd w:val="0"/>
        <w:spacing w:after="0"/>
        <w:jc w:val="both"/>
        <w:rPr>
          <w:rFonts w:cstheme="minorHAnsi"/>
          <w:b/>
          <w:shd w:val="clear" w:color="auto" w:fill="FFFFFF"/>
        </w:rPr>
      </w:pPr>
    </w:p>
    <w:p w14:paraId="1759215E" w14:textId="77777777" w:rsidR="00780B14" w:rsidRPr="000839D6" w:rsidRDefault="00780B14" w:rsidP="00780B1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746"/>
        <w:gridCol w:w="1418"/>
        <w:gridCol w:w="1559"/>
      </w:tblGrid>
      <w:tr w:rsidR="00780B14" w:rsidRPr="00780B14" w14:paraId="48A76B4D" w14:textId="77777777" w:rsidTr="00780B14">
        <w:trPr>
          <w:trHeight w:val="282"/>
        </w:trPr>
        <w:tc>
          <w:tcPr>
            <w:tcW w:w="486" w:type="dxa"/>
          </w:tcPr>
          <w:p w14:paraId="2FDF905B" w14:textId="77777777" w:rsidR="00780B14" w:rsidRPr="00780B14" w:rsidRDefault="00780B14" w:rsidP="00780B14">
            <w:pPr>
              <w:jc w:val="center"/>
              <w:rPr>
                <w:rFonts w:cstheme="minorHAnsi"/>
                <w:b/>
              </w:rPr>
            </w:pPr>
            <w:r w:rsidRPr="00780B14">
              <w:rPr>
                <w:rFonts w:cstheme="minorHAnsi"/>
                <w:b/>
              </w:rPr>
              <w:t>Lp.</w:t>
            </w:r>
          </w:p>
        </w:tc>
        <w:tc>
          <w:tcPr>
            <w:tcW w:w="5746" w:type="dxa"/>
          </w:tcPr>
          <w:p w14:paraId="2EB1D285" w14:textId="77777777" w:rsidR="00780B14" w:rsidRPr="00780B14" w:rsidRDefault="00780B14" w:rsidP="00780B14">
            <w:pPr>
              <w:jc w:val="center"/>
              <w:rPr>
                <w:rFonts w:cstheme="minorHAnsi"/>
                <w:b/>
              </w:rPr>
            </w:pPr>
            <w:r w:rsidRPr="00780B14">
              <w:rPr>
                <w:rFonts w:cstheme="minorHAnsi"/>
                <w:b/>
              </w:rPr>
              <w:t>Zadanie</w:t>
            </w:r>
          </w:p>
        </w:tc>
        <w:tc>
          <w:tcPr>
            <w:tcW w:w="1418" w:type="dxa"/>
          </w:tcPr>
          <w:p w14:paraId="76E5FB86" w14:textId="77777777" w:rsidR="00780B14" w:rsidRPr="00780B14" w:rsidRDefault="00780B14" w:rsidP="00780B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 w PLN</w:t>
            </w:r>
          </w:p>
        </w:tc>
        <w:tc>
          <w:tcPr>
            <w:tcW w:w="1559" w:type="dxa"/>
          </w:tcPr>
          <w:p w14:paraId="6FEF4142" w14:textId="77777777" w:rsidR="00780B14" w:rsidRPr="00780B14" w:rsidRDefault="00780B14" w:rsidP="00780B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 w PLN</w:t>
            </w:r>
          </w:p>
        </w:tc>
      </w:tr>
      <w:tr w:rsidR="00780B14" w14:paraId="108CDB48" w14:textId="77777777" w:rsidTr="00780B14">
        <w:tc>
          <w:tcPr>
            <w:tcW w:w="486" w:type="dxa"/>
          </w:tcPr>
          <w:p w14:paraId="59CC3938" w14:textId="77777777" w:rsidR="00780B14" w:rsidRPr="00780B14" w:rsidRDefault="00780B14" w:rsidP="00780B14">
            <w:pPr>
              <w:autoSpaceDE w:val="0"/>
              <w:autoSpaceDN w:val="0"/>
              <w:adjustRightInd w:val="0"/>
              <w:ind w:left="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746" w:type="dxa"/>
          </w:tcPr>
          <w:p w14:paraId="0ABC07CB" w14:textId="77777777" w:rsidR="00780B14" w:rsidRPr="005B5445" w:rsidRDefault="005B5445" w:rsidP="005B5445">
            <w:pPr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  <w:r w:rsidRPr="005B5445">
              <w:rPr>
                <w:rFonts w:cstheme="minorHAnsi"/>
              </w:rPr>
              <w:t xml:space="preserve">Stworzenie strony internetowej </w:t>
            </w:r>
            <w:r w:rsidRPr="005B5445">
              <w:rPr>
                <w:rFonts w:cstheme="minorHAnsi"/>
                <w:shd w:val="clear" w:color="auto" w:fill="FFFFFF"/>
              </w:rPr>
              <w:t>Biura Pełnomocnika Rektora ds. Osób Niepełnosprawnych</w:t>
            </w:r>
            <w:r w:rsidRPr="005B5445">
              <w:rPr>
                <w:rFonts w:cstheme="minorHAnsi"/>
              </w:rPr>
              <w:t xml:space="preserve"> na stronie uczelni (</w:t>
            </w:r>
            <w:hyperlink r:id="rId8" w:history="1">
              <w:r w:rsidRPr="005B5445">
                <w:rPr>
                  <w:rStyle w:val="Hipercze"/>
                  <w:rFonts w:cstheme="minorHAnsi"/>
                  <w:color w:val="auto"/>
                </w:rPr>
                <w:t>www.wsei.edu.pl</w:t>
              </w:r>
            </w:hyperlink>
            <w:r w:rsidRPr="005B5445">
              <w:rPr>
                <w:rFonts w:cstheme="minorHAnsi"/>
              </w:rPr>
              <w:t xml:space="preserve">)  zgodnie z </w:t>
            </w:r>
            <w:r w:rsidRPr="005B5445">
              <w:rPr>
                <w:rFonts w:cstheme="minorHAnsi"/>
                <w:shd w:val="clear" w:color="auto" w:fill="FFFFFF"/>
              </w:rPr>
              <w:t xml:space="preserve">wymogami </w:t>
            </w:r>
            <w:r w:rsidRPr="005B5445">
              <w:rPr>
                <w:rFonts w:cstheme="minorHAnsi"/>
                <w:bCs/>
                <w:shd w:val="clear" w:color="auto" w:fill="FFFFFF"/>
              </w:rPr>
              <w:t>dostępności cyfrowej</w:t>
            </w:r>
            <w:r w:rsidRPr="005B5445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6A83A02E" w14:textId="77777777" w:rsidR="00780B14" w:rsidRDefault="00780B14" w:rsidP="00780B1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6A4EFB5" w14:textId="77777777" w:rsidR="00780B14" w:rsidRDefault="00780B14" w:rsidP="00780B14">
            <w:pPr>
              <w:rPr>
                <w:rFonts w:cstheme="minorHAnsi"/>
              </w:rPr>
            </w:pPr>
          </w:p>
        </w:tc>
      </w:tr>
    </w:tbl>
    <w:p w14:paraId="390872A4" w14:textId="7E5BE224" w:rsidR="00780B14" w:rsidRDefault="00780B14" w:rsidP="00780B14">
      <w:pPr>
        <w:rPr>
          <w:rFonts w:cstheme="minorHAnsi"/>
        </w:rPr>
      </w:pPr>
    </w:p>
    <w:p w14:paraId="25FF6CB3" w14:textId="285376F4" w:rsidR="009B42F9" w:rsidRDefault="009B42F9" w:rsidP="00780B14">
      <w:pPr>
        <w:rPr>
          <w:rFonts w:cstheme="minorHAnsi"/>
        </w:rPr>
      </w:pPr>
      <w:r>
        <w:rPr>
          <w:rFonts w:cstheme="minorHAnsi"/>
        </w:rPr>
        <w:t>Wartość brutto słownie: ………………………………………………………..</w:t>
      </w:r>
    </w:p>
    <w:p w14:paraId="1422CFDA" w14:textId="77777777" w:rsidR="00EF6F66" w:rsidRPr="00EF6F66" w:rsidRDefault="00EF6F66" w:rsidP="00EB2E1E">
      <w:pPr>
        <w:pStyle w:val="Akapitzlist"/>
        <w:numPr>
          <w:ilvl w:val="0"/>
          <w:numId w:val="18"/>
        </w:numPr>
      </w:pPr>
      <w:r>
        <w:rPr>
          <w:rFonts w:cstheme="minorHAnsi"/>
        </w:rPr>
        <w:t xml:space="preserve">Zobowiązuję się do </w:t>
      </w:r>
      <w:r w:rsidRPr="00093F15">
        <w:rPr>
          <w:rFonts w:cstheme="minorHAnsi"/>
        </w:rPr>
        <w:t>zapewnienia gwarancji na prawidłowe funkcjonowanie strony internetowej wraz z technologi</w:t>
      </w:r>
      <w:r>
        <w:rPr>
          <w:rFonts w:cstheme="minorHAnsi"/>
        </w:rPr>
        <w:t xml:space="preserve">ą informatyczną, wynoszącą  ………… miesięcy. </w:t>
      </w:r>
    </w:p>
    <w:p w14:paraId="168CA29C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Cena brutto oferty obejmuje wszelkie koszty, które mogą wyniknąć w związku z wykonaniem zamówienia zgodnie z warunkami określonym w zapytaniu ofertowym. </w:t>
      </w:r>
    </w:p>
    <w:p w14:paraId="2C46E7EE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Oświadczam że oferta spełnia wymagania określone przez Zamawiającego w ww. zapytaniu ofertowym. </w:t>
      </w:r>
    </w:p>
    <w:p w14:paraId="373C6436" w14:textId="77777777" w:rsidR="008F076B" w:rsidRDefault="00780B14" w:rsidP="00EB2E1E">
      <w:pPr>
        <w:pStyle w:val="Akapitzlist"/>
        <w:numPr>
          <w:ilvl w:val="0"/>
          <w:numId w:val="18"/>
        </w:numPr>
      </w:pPr>
      <w:r>
        <w:t>Oświadczam</w:t>
      </w:r>
      <w:r w:rsidR="00EF6F66">
        <w:t>,</w:t>
      </w:r>
      <w:r>
        <w:t xml:space="preserve"> że spełniam </w:t>
      </w:r>
      <w:r w:rsidR="008F076B">
        <w:t xml:space="preserve">warunki udziału w postępowaniu, tj. </w:t>
      </w:r>
    </w:p>
    <w:p w14:paraId="22DD41C9" w14:textId="77777777" w:rsidR="008F076B" w:rsidRPr="008F076B" w:rsidRDefault="008F076B" w:rsidP="00EB2E1E">
      <w:pPr>
        <w:pStyle w:val="Akapitzlist"/>
        <w:numPr>
          <w:ilvl w:val="1"/>
          <w:numId w:val="19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8F076B">
        <w:rPr>
          <w:rFonts w:cstheme="minorHAnsi"/>
        </w:rPr>
        <w:t>p</w:t>
      </w:r>
      <w:r w:rsidRPr="008F076B">
        <w:rPr>
          <w:rFonts w:eastAsia="Times New Roman" w:cstheme="minorHAnsi"/>
          <w:bCs/>
          <w:lang w:eastAsia="pl-PL"/>
        </w:rPr>
        <w:t>osiada</w:t>
      </w:r>
      <w:r>
        <w:rPr>
          <w:rFonts w:eastAsia="Times New Roman" w:cstheme="minorHAnsi"/>
          <w:bCs/>
          <w:lang w:eastAsia="pl-PL"/>
        </w:rPr>
        <w:t>m</w:t>
      </w:r>
      <w:r w:rsidRPr="008F076B">
        <w:rPr>
          <w:rFonts w:eastAsia="Times New Roman" w:cstheme="minorHAnsi"/>
          <w:bCs/>
          <w:lang w:eastAsia="pl-PL"/>
        </w:rPr>
        <w:t xml:space="preserve"> uprawnienia do wykonania przedmiotu zamówienia</w:t>
      </w:r>
      <w:r w:rsidRPr="008F076B">
        <w:rPr>
          <w:rFonts w:eastAsia="Times New Roman" w:cstheme="minorHAnsi"/>
          <w:lang w:eastAsia="pl-PL"/>
        </w:rPr>
        <w:t>, jeżeli przepisy prawa nakładają obowiązek posiadania takich uprawnień;</w:t>
      </w:r>
    </w:p>
    <w:p w14:paraId="1D319184" w14:textId="77777777" w:rsidR="008F076B" w:rsidRPr="008F076B" w:rsidRDefault="008F076B" w:rsidP="00EB2E1E">
      <w:pPr>
        <w:pStyle w:val="Akapitzlist"/>
        <w:numPr>
          <w:ilvl w:val="1"/>
          <w:numId w:val="19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8F076B">
        <w:rPr>
          <w:rFonts w:eastAsia="Times New Roman" w:cstheme="minorHAnsi"/>
          <w:lang w:eastAsia="pl-PL"/>
        </w:rPr>
        <w:lastRenderedPageBreak/>
        <w:t>posiada</w:t>
      </w:r>
      <w:r>
        <w:rPr>
          <w:rFonts w:eastAsia="Times New Roman" w:cstheme="minorHAnsi"/>
          <w:lang w:eastAsia="pl-PL"/>
        </w:rPr>
        <w:t>m</w:t>
      </w:r>
      <w:r w:rsidRPr="008F076B">
        <w:rPr>
          <w:rFonts w:eastAsia="Times New Roman" w:cstheme="minorHAnsi"/>
          <w:lang w:eastAsia="pl-PL"/>
        </w:rPr>
        <w:t xml:space="preserve"> doświadczenie w przedmiocie zamówienia;</w:t>
      </w:r>
    </w:p>
    <w:p w14:paraId="11A83219" w14:textId="77777777" w:rsidR="008F076B" w:rsidRPr="008F076B" w:rsidRDefault="008F076B" w:rsidP="00EB2E1E">
      <w:pPr>
        <w:pStyle w:val="Akapitzlist"/>
        <w:numPr>
          <w:ilvl w:val="1"/>
          <w:numId w:val="1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dysponuję</w:t>
      </w:r>
      <w:r w:rsidRPr="008F076B">
        <w:rPr>
          <w:rFonts w:eastAsia="Times New Roman" w:cstheme="minorHAnsi"/>
          <w:lang w:eastAsia="pl-PL"/>
        </w:rPr>
        <w:t xml:space="preserve"> odpowiednim potencjałem technicznym niezbędnym do wykonania zamówienia;</w:t>
      </w:r>
    </w:p>
    <w:p w14:paraId="7C96A4F2" w14:textId="77777777" w:rsidR="008F076B" w:rsidRPr="008F076B" w:rsidRDefault="008F076B" w:rsidP="00EB2E1E">
      <w:pPr>
        <w:pStyle w:val="Akapitzlist"/>
        <w:numPr>
          <w:ilvl w:val="1"/>
          <w:numId w:val="1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dysponuję</w:t>
      </w:r>
      <w:r w:rsidRPr="008F076B">
        <w:rPr>
          <w:rFonts w:eastAsia="Times New Roman" w:cstheme="minorHAnsi"/>
          <w:lang w:eastAsia="pl-PL"/>
        </w:rPr>
        <w:t xml:space="preserve"> osobami zdolnymi do wykonania zamówienia;</w:t>
      </w:r>
    </w:p>
    <w:p w14:paraId="3A42DD23" w14:textId="77777777" w:rsidR="008F076B" w:rsidRPr="008F076B" w:rsidRDefault="008F076B" w:rsidP="00EB2E1E">
      <w:pPr>
        <w:pStyle w:val="Akapitzlist"/>
        <w:numPr>
          <w:ilvl w:val="1"/>
          <w:numId w:val="19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8F076B">
        <w:rPr>
          <w:rFonts w:eastAsia="Times New Roman" w:cstheme="minorHAnsi"/>
          <w:lang w:eastAsia="pl-PL"/>
        </w:rPr>
        <w:t>jest</w:t>
      </w:r>
      <w:r>
        <w:rPr>
          <w:rFonts w:eastAsia="Times New Roman" w:cstheme="minorHAnsi"/>
          <w:lang w:eastAsia="pl-PL"/>
        </w:rPr>
        <w:t>em</w:t>
      </w:r>
      <w:r w:rsidRPr="008F076B">
        <w:rPr>
          <w:rFonts w:eastAsia="Times New Roman" w:cstheme="minorHAnsi"/>
          <w:lang w:eastAsia="pl-PL"/>
        </w:rPr>
        <w:t xml:space="preserve"> w sytuacji ekonomicznej i finansowej zapewniającej wykonanie zamówienia.</w:t>
      </w:r>
    </w:p>
    <w:p w14:paraId="322A600E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Oświadczam że zapoznałem/łam się z zapytaniem ofertowym i nie wnoszę do niego żadnych zastrzeżeń. </w:t>
      </w:r>
    </w:p>
    <w:p w14:paraId="1EB3D8D9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Oświadczam że uzyskałem/łam wszelkie informacje niezbędne do prawidłowego przygotowania i złożenia niniejszej oferty. </w:t>
      </w:r>
    </w:p>
    <w:p w14:paraId="7492B58D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Zobowiązuję się do wykonania przedmiotu zamówienia w terminie wskazanym w zapytaniu ofertowym. </w:t>
      </w:r>
    </w:p>
    <w:p w14:paraId="3B4BCF52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Oświadczam, że zobowiązuję się, w przypadku wyboru niniejszej oferty, do zawarcia umowy zgodnej z niniejszą ofertą na warunkach określonych w zapytaniu ofertowym i ofercie, w miejscu i terminie wyznaczonym przez Zamawiającego. </w:t>
      </w:r>
    </w:p>
    <w:p w14:paraId="665D423F" w14:textId="77777777" w:rsidR="00EF6F66" w:rsidRDefault="00780B14" w:rsidP="00EB2E1E">
      <w:pPr>
        <w:pStyle w:val="Akapitzlist"/>
        <w:numPr>
          <w:ilvl w:val="0"/>
          <w:numId w:val="18"/>
        </w:numPr>
      </w:pPr>
      <w:r>
        <w:t xml:space="preserve">Pozostaję związany niniejszą ofertą przez okres 30 dni. </w:t>
      </w:r>
    </w:p>
    <w:p w14:paraId="22C35357" w14:textId="77777777" w:rsidR="00EF6F66" w:rsidRPr="00EF6F66" w:rsidRDefault="00EF6F66" w:rsidP="00EF6F66">
      <w:pPr>
        <w:ind w:left="-11"/>
        <w:rPr>
          <w:rFonts w:ascii="Calibri" w:hAnsi="Calibri" w:cs="Calibri"/>
          <w:b/>
          <w:shd w:val="clear" w:color="auto" w:fill="FFFFFF"/>
        </w:rPr>
      </w:pPr>
    </w:p>
    <w:p w14:paraId="3A60EC06" w14:textId="77777777" w:rsidR="00EF6F66" w:rsidRPr="00EF6F66" w:rsidRDefault="00EF6F66" w:rsidP="00EF6F66">
      <w:pPr>
        <w:spacing w:after="0" w:line="240" w:lineRule="auto"/>
        <w:ind w:left="-11"/>
        <w:rPr>
          <w:rFonts w:ascii="Calibri" w:hAnsi="Calibri" w:cs="Calibri"/>
          <w:shd w:val="clear" w:color="auto" w:fill="FFFFFF"/>
        </w:rPr>
      </w:pPr>
      <w:r w:rsidRPr="00EF6F66">
        <w:rPr>
          <w:rFonts w:ascii="Calibri" w:hAnsi="Calibri" w:cs="Calibri"/>
          <w:shd w:val="clear" w:color="auto" w:fill="FFFFFF"/>
        </w:rPr>
        <w:t>………………………………………</w:t>
      </w:r>
      <w:r w:rsidRPr="00EF6F66">
        <w:rPr>
          <w:rFonts w:ascii="Calibri" w:hAnsi="Calibri" w:cs="Calibri"/>
          <w:shd w:val="clear" w:color="auto" w:fill="FFFFFF"/>
        </w:rPr>
        <w:tab/>
      </w:r>
      <w:r w:rsidRPr="00EF6F66">
        <w:rPr>
          <w:rFonts w:ascii="Calibri" w:hAnsi="Calibri" w:cs="Calibri"/>
          <w:shd w:val="clear" w:color="auto" w:fill="FFFFFF"/>
        </w:rPr>
        <w:tab/>
      </w:r>
      <w:r w:rsidRPr="00EF6F66">
        <w:rPr>
          <w:rFonts w:ascii="Calibri" w:hAnsi="Calibri" w:cs="Calibri"/>
          <w:shd w:val="clear" w:color="auto" w:fill="FFFFFF"/>
        </w:rPr>
        <w:tab/>
      </w:r>
      <w:r w:rsidRPr="00EF6F66">
        <w:rPr>
          <w:rFonts w:ascii="Calibri" w:hAnsi="Calibri" w:cs="Calibri"/>
          <w:shd w:val="clear" w:color="auto" w:fill="FFFFFF"/>
        </w:rPr>
        <w:tab/>
      </w:r>
      <w:r w:rsidRPr="00EF6F66">
        <w:rPr>
          <w:rFonts w:ascii="Calibri" w:hAnsi="Calibri" w:cs="Calibri"/>
          <w:shd w:val="clear" w:color="auto" w:fill="FFFFFF"/>
        </w:rPr>
        <w:tab/>
        <w:t>……………………………………………………</w:t>
      </w:r>
    </w:p>
    <w:p w14:paraId="334B7D98" w14:textId="77777777" w:rsidR="00780B14" w:rsidRPr="00EF6F66" w:rsidRDefault="00EF6F66" w:rsidP="00EF6F66">
      <w:pPr>
        <w:ind w:left="-11"/>
        <w:rPr>
          <w:rFonts w:ascii="Calibri" w:hAnsi="Calibri" w:cs="Calibri"/>
        </w:rPr>
      </w:pPr>
      <w:r w:rsidRPr="00EF6F66">
        <w:rPr>
          <w:rFonts w:ascii="Calibri" w:hAnsi="Calibri" w:cs="Calibri"/>
          <w:i/>
          <w:shd w:val="clear" w:color="auto" w:fill="FFFFFF"/>
        </w:rPr>
        <w:t>(Miejscowość, data)</w:t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  <w:t>(Podpis  Oferenta)</w:t>
      </w:r>
      <w:r w:rsidRPr="00EF6F66">
        <w:rPr>
          <w:rFonts w:ascii="Calibri" w:hAnsi="Calibri" w:cs="Calibri"/>
          <w:i/>
          <w:shd w:val="clear" w:color="auto" w:fill="FFFFFF"/>
        </w:rPr>
        <w:tab/>
      </w:r>
      <w:r w:rsidRPr="00EF6F66">
        <w:rPr>
          <w:rFonts w:ascii="Calibri" w:hAnsi="Calibri" w:cs="Calibri"/>
          <w:i/>
          <w:shd w:val="clear" w:color="auto" w:fill="FFFFFF"/>
        </w:rPr>
        <w:tab/>
      </w:r>
    </w:p>
    <w:p w14:paraId="721DFAC5" w14:textId="77777777" w:rsidR="00780B14" w:rsidRDefault="00780B14">
      <w:pPr>
        <w:rPr>
          <w:rFonts w:ascii="Calibri" w:hAnsi="Calibri" w:cs="Calibri"/>
        </w:rPr>
      </w:pPr>
    </w:p>
    <w:p w14:paraId="7F513AE9" w14:textId="77777777" w:rsidR="00EF23E3" w:rsidRDefault="00EF23E3" w:rsidP="00780B14">
      <w:pPr>
        <w:spacing w:line="360" w:lineRule="auto"/>
        <w:jc w:val="right"/>
        <w:rPr>
          <w:rFonts w:ascii="Calibri" w:hAnsi="Calibri" w:cs="Calibri"/>
        </w:rPr>
      </w:pPr>
    </w:p>
    <w:p w14:paraId="35A1D452" w14:textId="77777777" w:rsidR="00EF23E3" w:rsidRDefault="00EF23E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32A4D82" w14:textId="5E4FC768" w:rsidR="00580B20" w:rsidRPr="00C06B30" w:rsidRDefault="00580B20" w:rsidP="00780B14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</w:t>
      </w:r>
      <w:r w:rsidRPr="00C06B30">
        <w:rPr>
          <w:rFonts w:ascii="Calibri" w:hAnsi="Calibri" w:cs="Calibri"/>
        </w:rPr>
        <w:t xml:space="preserve"> do</w:t>
      </w:r>
      <w:r w:rsidR="00780B14">
        <w:t xml:space="preserve"> ZAPYTANIA OFERTOWEGO nr 3</w:t>
      </w:r>
    </w:p>
    <w:p w14:paraId="08EC241C" w14:textId="77777777" w:rsidR="00580B20" w:rsidRDefault="00580B20">
      <w:pPr>
        <w:rPr>
          <w:rFonts w:cstheme="minorHAnsi"/>
        </w:rPr>
      </w:pPr>
    </w:p>
    <w:p w14:paraId="6631FC45" w14:textId="77777777" w:rsidR="00580B20" w:rsidRDefault="00580B20" w:rsidP="008F076B">
      <w:pPr>
        <w:spacing w:after="0" w:line="360" w:lineRule="auto"/>
        <w:jc w:val="center"/>
        <w:rPr>
          <w:rFonts w:ascii="Calibri" w:hAnsi="Calibri" w:cs="Calibri"/>
          <w:b/>
        </w:rPr>
      </w:pPr>
      <w:r w:rsidRPr="00C06B30">
        <w:rPr>
          <w:rFonts w:ascii="Calibri" w:hAnsi="Calibri" w:cs="Calibri"/>
          <w:b/>
        </w:rPr>
        <w:t xml:space="preserve">WYKAZ DOŚWIADCZENIA </w:t>
      </w:r>
      <w:r>
        <w:rPr>
          <w:rFonts w:ascii="Calibri" w:hAnsi="Calibri" w:cs="Calibri"/>
          <w:b/>
        </w:rPr>
        <w:t>OFERENTA</w:t>
      </w:r>
    </w:p>
    <w:p w14:paraId="26A7D972" w14:textId="77777777" w:rsidR="00580B20" w:rsidRPr="00580B20" w:rsidRDefault="00580B20" w:rsidP="00580B20">
      <w:pPr>
        <w:spacing w:after="0"/>
        <w:jc w:val="both"/>
        <w:rPr>
          <w:rFonts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8F076B" w:rsidRPr="00580B20" w14:paraId="239204A5" w14:textId="77777777" w:rsidTr="00EF23E3">
        <w:tc>
          <w:tcPr>
            <w:tcW w:w="2408" w:type="dxa"/>
          </w:tcPr>
          <w:p w14:paraId="104DB4AC" w14:textId="77777777" w:rsidR="008F076B" w:rsidRPr="00580B20" w:rsidRDefault="008F076B" w:rsidP="00580B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0B20">
              <w:rPr>
                <w:rFonts w:ascii="Calibri" w:hAnsi="Calibri" w:cs="Calibri"/>
                <w:b/>
                <w:sz w:val="20"/>
              </w:rPr>
              <w:t xml:space="preserve">Nazwa wykonanej usługi </w:t>
            </w:r>
          </w:p>
          <w:p w14:paraId="1018DE30" w14:textId="77777777" w:rsidR="008F076B" w:rsidRPr="00580B20" w:rsidRDefault="008F076B" w:rsidP="00580B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0B20">
              <w:rPr>
                <w:rFonts w:ascii="Calibri" w:hAnsi="Calibri" w:cs="Calibri"/>
                <w:b/>
                <w:sz w:val="20"/>
              </w:rPr>
              <w:t>(ze wskazaniem linku do strony www)</w:t>
            </w:r>
          </w:p>
        </w:tc>
        <w:tc>
          <w:tcPr>
            <w:tcW w:w="2409" w:type="dxa"/>
          </w:tcPr>
          <w:p w14:paraId="251097A7" w14:textId="77777777" w:rsidR="008F076B" w:rsidRPr="00580B20" w:rsidRDefault="008F076B" w:rsidP="00580B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0B20">
              <w:rPr>
                <w:rFonts w:ascii="Calibri" w:hAnsi="Calibri" w:cs="Calibri"/>
                <w:b/>
                <w:sz w:val="20"/>
              </w:rPr>
              <w:t xml:space="preserve">Nazwa i adres  Zamawiającego usługę </w:t>
            </w:r>
          </w:p>
        </w:tc>
        <w:tc>
          <w:tcPr>
            <w:tcW w:w="2408" w:type="dxa"/>
          </w:tcPr>
          <w:p w14:paraId="0896AEB3" w14:textId="77777777" w:rsidR="008F076B" w:rsidRPr="00580B20" w:rsidRDefault="008F076B" w:rsidP="00580B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0B20">
              <w:rPr>
                <w:rFonts w:ascii="Calibri" w:hAnsi="Calibri" w:cs="Calibri"/>
                <w:b/>
                <w:sz w:val="20"/>
              </w:rPr>
              <w:t>Data wykonania usługi</w:t>
            </w:r>
          </w:p>
        </w:tc>
        <w:tc>
          <w:tcPr>
            <w:tcW w:w="2409" w:type="dxa"/>
          </w:tcPr>
          <w:p w14:paraId="17B8B204" w14:textId="77777777" w:rsidR="008F076B" w:rsidRPr="00580B20" w:rsidRDefault="008F076B" w:rsidP="00580B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0B20">
              <w:rPr>
                <w:rFonts w:ascii="Calibri" w:hAnsi="Calibri" w:cs="Calibri"/>
                <w:b/>
                <w:sz w:val="20"/>
              </w:rPr>
              <w:t>Wartość zamówienia brutto</w:t>
            </w:r>
          </w:p>
        </w:tc>
      </w:tr>
      <w:tr w:rsidR="008F076B" w14:paraId="01B22B39" w14:textId="77777777" w:rsidTr="00EF23E3">
        <w:tc>
          <w:tcPr>
            <w:tcW w:w="2408" w:type="dxa"/>
          </w:tcPr>
          <w:p w14:paraId="33C8E278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3CA4D5BC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8" w:type="dxa"/>
          </w:tcPr>
          <w:p w14:paraId="1AA8535C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46929D87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F076B" w14:paraId="045B1904" w14:textId="77777777" w:rsidTr="00EF23E3">
        <w:tc>
          <w:tcPr>
            <w:tcW w:w="2408" w:type="dxa"/>
          </w:tcPr>
          <w:p w14:paraId="2B30E1C1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0D517DDD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8" w:type="dxa"/>
          </w:tcPr>
          <w:p w14:paraId="0A563C1D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294CDA2F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F076B" w14:paraId="32BF5505" w14:textId="77777777" w:rsidTr="00EF23E3">
        <w:tc>
          <w:tcPr>
            <w:tcW w:w="2408" w:type="dxa"/>
          </w:tcPr>
          <w:p w14:paraId="35DB5D0F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3B8DE18A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8" w:type="dxa"/>
          </w:tcPr>
          <w:p w14:paraId="4D1243D9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14:paraId="50C1B811" w14:textId="77777777" w:rsidR="008F076B" w:rsidRDefault="008F076B" w:rsidP="00580B2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12D696B" w14:textId="77777777" w:rsidR="00580B20" w:rsidRPr="00C06B30" w:rsidRDefault="00580B20" w:rsidP="00580B20">
      <w:pPr>
        <w:spacing w:line="360" w:lineRule="auto"/>
        <w:jc w:val="center"/>
        <w:rPr>
          <w:rFonts w:ascii="Calibri" w:hAnsi="Calibri" w:cs="Calibri"/>
          <w:b/>
        </w:rPr>
      </w:pPr>
    </w:p>
    <w:p w14:paraId="76322E72" w14:textId="77777777" w:rsidR="00580B20" w:rsidRPr="00C06B30" w:rsidRDefault="00580B20" w:rsidP="008F076B">
      <w:pPr>
        <w:spacing w:after="0" w:line="240" w:lineRule="auto"/>
        <w:jc w:val="both"/>
        <w:rPr>
          <w:rFonts w:ascii="Calibri" w:hAnsi="Calibri" w:cs="Calibri"/>
          <w:b/>
        </w:rPr>
      </w:pPr>
      <w:r w:rsidRPr="00C06B30">
        <w:rPr>
          <w:rFonts w:ascii="Calibri" w:eastAsia="Calibri" w:hAnsi="Calibri" w:cs="Calibri"/>
          <w:b/>
        </w:rPr>
        <w:t>Do wykazu załączam dowody określające, czy usługi wymienione w wykazie został</w:t>
      </w:r>
      <w:r>
        <w:rPr>
          <w:rFonts w:ascii="Calibri" w:eastAsia="Calibri" w:hAnsi="Calibri" w:cs="Calibri"/>
          <w:b/>
        </w:rPr>
        <w:t>y wykonane należycie (referencje, protokoły zdawczo-odbiorcze)</w:t>
      </w:r>
    </w:p>
    <w:p w14:paraId="7E2CBFED" w14:textId="77777777" w:rsidR="00580B20" w:rsidRPr="00C06B30" w:rsidRDefault="00580B20" w:rsidP="008F076B">
      <w:pPr>
        <w:spacing w:after="0" w:line="240" w:lineRule="auto"/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 xml:space="preserve">Świadomy/ma odpowiedzialności karnej z art. 233 Kodeksu Karnego oświadczam, że przedstawione informacje są zgodne z prawdą i stanem faktycznym. </w:t>
      </w:r>
    </w:p>
    <w:p w14:paraId="15CBD253" w14:textId="77777777" w:rsidR="00580B20" w:rsidRPr="00C06B30" w:rsidRDefault="00580B20" w:rsidP="00580B20">
      <w:pPr>
        <w:rPr>
          <w:rFonts w:ascii="Calibri" w:hAnsi="Calibri" w:cs="Calibri"/>
          <w:b/>
          <w:shd w:val="clear" w:color="auto" w:fill="FFFFFF"/>
        </w:rPr>
      </w:pPr>
    </w:p>
    <w:p w14:paraId="47506AEE" w14:textId="77777777" w:rsidR="00580B20" w:rsidRPr="009241FF" w:rsidRDefault="00580B20" w:rsidP="00580B20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………………………………………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 w:rsidRPr="009241FF">
        <w:rPr>
          <w:rFonts w:ascii="Calibri" w:hAnsi="Calibri" w:cs="Calibri"/>
          <w:shd w:val="clear" w:color="auto" w:fill="FFFFFF"/>
        </w:rPr>
        <w:t>……………………………………………………</w:t>
      </w:r>
    </w:p>
    <w:p w14:paraId="73230FD0" w14:textId="77777777" w:rsidR="00580B20" w:rsidRPr="00580B20" w:rsidRDefault="00580B20" w:rsidP="00580B20">
      <w:pPr>
        <w:spacing w:after="0" w:line="240" w:lineRule="auto"/>
        <w:rPr>
          <w:rFonts w:cstheme="minorHAnsi"/>
          <w:i/>
        </w:rPr>
      </w:pPr>
      <w:r w:rsidRPr="00580B20">
        <w:rPr>
          <w:rFonts w:ascii="Calibri" w:hAnsi="Calibri" w:cs="Calibri"/>
          <w:i/>
          <w:shd w:val="clear" w:color="auto" w:fill="FFFFFF"/>
        </w:rPr>
        <w:t>(Miejscowość, data)</w:t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  <w:t>(Podpis  Oferenta)</w:t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</w:r>
      <w:r w:rsidRPr="00580B20">
        <w:rPr>
          <w:rFonts w:ascii="Calibri" w:hAnsi="Calibri" w:cs="Calibri"/>
          <w:i/>
          <w:shd w:val="clear" w:color="auto" w:fill="FFFFFF"/>
        </w:rPr>
        <w:tab/>
        <w:t xml:space="preserve">           </w:t>
      </w:r>
    </w:p>
    <w:p w14:paraId="23229939" w14:textId="77777777" w:rsidR="00580B20" w:rsidRDefault="00580B20">
      <w:pPr>
        <w:rPr>
          <w:rFonts w:cstheme="minorHAnsi"/>
        </w:rPr>
      </w:pPr>
      <w:r>
        <w:rPr>
          <w:rFonts w:cstheme="minorHAnsi"/>
        </w:rPr>
        <w:br w:type="page"/>
      </w:r>
    </w:p>
    <w:p w14:paraId="015CE086" w14:textId="77777777" w:rsidR="00580B20" w:rsidRPr="00780B14" w:rsidRDefault="00580B20" w:rsidP="00780B14">
      <w:pPr>
        <w:jc w:val="right"/>
        <w:rPr>
          <w:rFonts w:ascii="Calibri" w:hAnsi="Calibri" w:cs="Calibri"/>
          <w:shd w:val="clear" w:color="auto" w:fill="FFFFFF"/>
        </w:rPr>
      </w:pPr>
      <w:r w:rsidRPr="00780B14">
        <w:rPr>
          <w:rFonts w:ascii="Calibri" w:hAnsi="Calibri" w:cs="Calibri"/>
          <w:shd w:val="clear" w:color="auto" w:fill="FFFFFF"/>
        </w:rPr>
        <w:lastRenderedPageBreak/>
        <w:t xml:space="preserve">Załącznik nr 3 </w:t>
      </w:r>
      <w:r w:rsidR="00780B14" w:rsidRPr="00780B14">
        <w:t xml:space="preserve">do </w:t>
      </w:r>
      <w:r w:rsidR="00780B14">
        <w:t xml:space="preserve">ZAPYTANIA OFERTOWEGO </w:t>
      </w:r>
      <w:r w:rsidR="00780B14" w:rsidRPr="00780B14">
        <w:t>nr 3</w:t>
      </w:r>
    </w:p>
    <w:p w14:paraId="631E2CB9" w14:textId="77777777" w:rsidR="00580B20" w:rsidRPr="00C75287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color w:val="000000"/>
          <w:lang w:eastAsia="ar-SA"/>
        </w:rPr>
      </w:pPr>
    </w:p>
    <w:p w14:paraId="17A6B051" w14:textId="77777777" w:rsidR="00580B20" w:rsidRPr="00C75287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color w:val="000000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lang w:eastAsia="ar-SA"/>
        </w:rPr>
        <w:t xml:space="preserve">OŚWIADCZENIE </w:t>
      </w:r>
    </w:p>
    <w:p w14:paraId="70C6E312" w14:textId="77777777" w:rsidR="00580B20" w:rsidRPr="00C75287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color w:val="000000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lang w:eastAsia="ar-SA"/>
        </w:rPr>
        <w:t>O BRAKU POWIĄZAŃ KAPITAŁOWYCH LUB OSOBOWYCH</w:t>
      </w:r>
    </w:p>
    <w:p w14:paraId="19022CF7" w14:textId="77777777" w:rsidR="00580B20" w:rsidRPr="00C75287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color w:val="000000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lang w:eastAsia="ar-SA"/>
        </w:rPr>
        <w:t>Z ZAMAWIAJĄCYM</w:t>
      </w:r>
    </w:p>
    <w:p w14:paraId="0383CA4A" w14:textId="77777777" w:rsidR="00580B20" w:rsidRPr="00111B37" w:rsidRDefault="00580B20" w:rsidP="00580B20">
      <w:pPr>
        <w:suppressAutoHyphens/>
        <w:spacing w:after="0" w:line="240" w:lineRule="auto"/>
        <w:jc w:val="right"/>
        <w:rPr>
          <w:rFonts w:ascii="Calibri" w:hAnsi="Calibri" w:cs="Calibri"/>
          <w:b/>
          <w:bCs/>
          <w:lang w:eastAsia="ar-SA"/>
        </w:rPr>
      </w:pPr>
    </w:p>
    <w:p w14:paraId="71F42217" w14:textId="77777777" w:rsidR="00580B20" w:rsidRPr="00111B37" w:rsidRDefault="00580B20" w:rsidP="00580B20">
      <w:pPr>
        <w:suppressAutoHyphens/>
        <w:spacing w:after="0" w:line="240" w:lineRule="auto"/>
        <w:jc w:val="right"/>
        <w:rPr>
          <w:rFonts w:ascii="Calibri" w:hAnsi="Calibri" w:cs="Calibri"/>
          <w:b/>
          <w:bCs/>
          <w:lang w:eastAsia="ar-SA"/>
        </w:rPr>
      </w:pPr>
    </w:p>
    <w:p w14:paraId="3DCCC8D0" w14:textId="77777777" w:rsidR="00580B20" w:rsidRPr="00C75287" w:rsidRDefault="00580B20" w:rsidP="00580B20">
      <w:pPr>
        <w:suppressAutoHyphens/>
        <w:spacing w:after="0" w:line="240" w:lineRule="auto"/>
        <w:jc w:val="both"/>
        <w:rPr>
          <w:rFonts w:ascii="Calibri" w:hAnsi="Calibri" w:cs="Calibri"/>
          <w:bCs/>
          <w:color w:val="000000"/>
          <w:lang w:eastAsia="ar-SA"/>
        </w:rPr>
      </w:pPr>
      <w:r w:rsidRPr="00C75287">
        <w:rPr>
          <w:rFonts w:ascii="Calibri" w:hAnsi="Calibri" w:cs="Calibri"/>
          <w:bCs/>
          <w:color w:val="000000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lang w:eastAsia="ar-SA"/>
        </w:rPr>
        <w:t xml:space="preserve">polegające w szczególności na: </w:t>
      </w:r>
    </w:p>
    <w:p w14:paraId="7440A229" w14:textId="77777777" w:rsidR="00580B20" w:rsidRPr="00E00255" w:rsidRDefault="00580B20" w:rsidP="00EB2E1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 xml:space="preserve">uczestniczeniu w spółce jako wspólnik spółki cywilnej lub spółki osobowej; </w:t>
      </w:r>
    </w:p>
    <w:p w14:paraId="6E99ED7C" w14:textId="77777777" w:rsidR="00580B20" w:rsidRPr="00E00255" w:rsidRDefault="00580B20" w:rsidP="00EB2E1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  <w:bCs/>
          <w:lang w:eastAsia="ar-SA"/>
        </w:rPr>
      </w:pPr>
      <w:r>
        <w:rPr>
          <w:rFonts w:ascii="Calibri" w:hAnsi="Calibri" w:cs="Calibri"/>
          <w:bCs/>
          <w:lang w:eastAsia="ar-SA"/>
        </w:rPr>
        <w:t>p</w:t>
      </w:r>
      <w:r w:rsidRPr="00E00255">
        <w:rPr>
          <w:rFonts w:ascii="Calibri" w:hAnsi="Calibri" w:cs="Calibri"/>
          <w:bCs/>
          <w:lang w:eastAsia="ar-SA"/>
        </w:rPr>
        <w:t xml:space="preserve">osiadaniu co najmniej 10% udziałów lub akcji; </w:t>
      </w:r>
    </w:p>
    <w:p w14:paraId="2238B226" w14:textId="77777777" w:rsidR="00580B20" w:rsidRPr="00E00255" w:rsidRDefault="00580B20" w:rsidP="00EB2E1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 xml:space="preserve">pełnieniu funkcji członka organu nadzorczego lub zarządzającego, prokurenta, pełnomocnika; </w:t>
      </w:r>
    </w:p>
    <w:p w14:paraId="74171845" w14:textId="77777777" w:rsidR="00580B20" w:rsidRPr="00E00255" w:rsidRDefault="00580B20" w:rsidP="00EB2E1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50AFF4F" w14:textId="77777777" w:rsidR="00580B20" w:rsidRPr="00111B37" w:rsidRDefault="00580B20" w:rsidP="00580B20">
      <w:pPr>
        <w:suppressAutoHyphens/>
        <w:spacing w:after="0" w:line="240" w:lineRule="auto"/>
        <w:rPr>
          <w:rFonts w:ascii="Calibri" w:hAnsi="Calibri" w:cs="Calibri"/>
          <w:b/>
          <w:bCs/>
          <w:lang w:eastAsia="ar-SA"/>
        </w:rPr>
      </w:pPr>
    </w:p>
    <w:p w14:paraId="01F15770" w14:textId="77777777" w:rsidR="00580B20" w:rsidRPr="00111B37" w:rsidRDefault="00580B20" w:rsidP="00580B20">
      <w:pPr>
        <w:suppressAutoHyphens/>
        <w:spacing w:after="0" w:line="240" w:lineRule="auto"/>
        <w:rPr>
          <w:rFonts w:ascii="Calibri" w:hAnsi="Calibri" w:cs="Calibri"/>
          <w:b/>
          <w:bCs/>
          <w:lang w:eastAsia="ar-SA"/>
        </w:rPr>
      </w:pPr>
    </w:p>
    <w:p w14:paraId="22B42015" w14:textId="77777777" w:rsidR="00580B20" w:rsidRPr="00E00255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>…………………………………….</w:t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  <w:t>……………………………………….</w:t>
      </w:r>
    </w:p>
    <w:p w14:paraId="733F888A" w14:textId="77777777" w:rsidR="00580B20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 xml:space="preserve">miejscowość, data                   </w:t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 xml:space="preserve">                                         podpis </w:t>
      </w:r>
      <w:r>
        <w:rPr>
          <w:rFonts w:ascii="Calibri" w:hAnsi="Calibri" w:cs="Calibri"/>
          <w:bCs/>
          <w:lang w:eastAsia="ar-SA"/>
        </w:rPr>
        <w:t>Oferenta</w:t>
      </w:r>
    </w:p>
    <w:p w14:paraId="67660ED7" w14:textId="77777777" w:rsidR="00EF6F66" w:rsidRDefault="00EF6F66" w:rsidP="00780B14">
      <w:pPr>
        <w:jc w:val="right"/>
      </w:pPr>
    </w:p>
    <w:p w14:paraId="51543FEC" w14:textId="77777777" w:rsidR="00EF6F66" w:rsidRDefault="00EF6F66" w:rsidP="00780B14">
      <w:pPr>
        <w:jc w:val="right"/>
      </w:pPr>
    </w:p>
    <w:p w14:paraId="28251734" w14:textId="77777777" w:rsidR="00780B14" w:rsidRDefault="00780B14" w:rsidP="00780B14">
      <w:pPr>
        <w:jc w:val="right"/>
        <w:rPr>
          <w:b/>
        </w:rPr>
      </w:pPr>
      <w:r>
        <w:t>Załącznik nr 4 do ZAPYTANIA OFERTOWEGO nr 3</w:t>
      </w:r>
    </w:p>
    <w:p w14:paraId="31F7F0E5" w14:textId="77777777" w:rsidR="00580B20" w:rsidRDefault="00580B20" w:rsidP="00580B20">
      <w:pPr>
        <w:jc w:val="center"/>
        <w:rPr>
          <w:b/>
        </w:rPr>
      </w:pPr>
      <w:r w:rsidRPr="005C4FB9">
        <w:rPr>
          <w:b/>
        </w:rPr>
        <w:t>KLAUZULA INFORMACYJNA zgodna z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</w:p>
    <w:p w14:paraId="0FE15437" w14:textId="77777777" w:rsidR="00580B20" w:rsidRDefault="00580B20" w:rsidP="00580B20">
      <w:pPr>
        <w:jc w:val="center"/>
        <w:rPr>
          <w:b/>
        </w:rPr>
      </w:pPr>
    </w:p>
    <w:p w14:paraId="52687F59" w14:textId="77777777" w:rsidR="00580B20" w:rsidRPr="005C4FB9" w:rsidRDefault="00580B20" w:rsidP="00EB2E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hAnsiTheme="minorHAnsi" w:cstheme="minorHAnsi"/>
          <w:sz w:val="22"/>
          <w:szCs w:val="22"/>
        </w:rPr>
        <w:t xml:space="preserve">Administratorem Pani / Pana danych osobowych jest </w:t>
      </w:r>
      <w:r w:rsidRPr="005C4FB9">
        <w:rPr>
          <w:rFonts w:asciiTheme="minorHAnsi" w:hAnsiTheme="minorHAnsi" w:cstheme="minorHAnsi"/>
          <w:bCs/>
          <w:sz w:val="22"/>
          <w:szCs w:val="22"/>
        </w:rPr>
        <w:t>Wyższa Szkoła Ekonomii i Informatyki w Krakowie (WSEI), ul. Św. Filipa 17, 31-150 Kraków</w:t>
      </w:r>
    </w:p>
    <w:p w14:paraId="0DEA4A1C" w14:textId="77777777" w:rsidR="00580B20" w:rsidRPr="005C4FB9" w:rsidRDefault="00580B20" w:rsidP="00EB2E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Osoba, której dane dotyczą może skontaktować się z Inspektorem Ochrony Danych, wyznaczonym przez ADO wskazanym w pkt. 1, wysyłając wiadomość na adres poczty elektronicznej: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iodo@wsei.edu.pl</w:t>
      </w:r>
      <w:r w:rsidRPr="005C4FB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lub pisemnie na adres: </w:t>
      </w:r>
      <w:r w:rsidRPr="005C4FB9">
        <w:rPr>
          <w:rFonts w:asciiTheme="minorHAnsi" w:hAnsiTheme="minorHAnsi" w:cstheme="minorHAnsi"/>
          <w:bCs/>
          <w:sz w:val="22"/>
          <w:szCs w:val="22"/>
        </w:rPr>
        <w:t>Wyższa Szkoła Ekonomii i Informatyki w Krakowie (WSEI), ul. Św. Filipa 17, 31-150 Kraków</w:t>
      </w:r>
      <w:r w:rsidRPr="005C4FB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7029C04D" w14:textId="77777777" w:rsidR="00580B20" w:rsidRPr="005C4FB9" w:rsidRDefault="00580B20" w:rsidP="00EB2E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Dane osobowe Osoby składającej ofertę przetwarzane są w celu </w:t>
      </w:r>
      <w:r w:rsidRPr="005C4FB9">
        <w:rPr>
          <w:rFonts w:asciiTheme="minorHAnsi" w:hAnsiTheme="minorHAnsi" w:cstheme="minorHAnsi"/>
          <w:sz w:val="22"/>
          <w:szCs w:val="22"/>
        </w:rPr>
        <w:t xml:space="preserve">rozpatrzenie złożonej przez Państwa oferty w postępowaniu prowadzonym w trybie zasady konkurencyjności w ramach Projektu  </w:t>
      </w:r>
      <w:r w:rsidRPr="005C4FB9">
        <w:rPr>
          <w:rFonts w:asciiTheme="minorHAnsi" w:hAnsiTheme="minorHAnsi" w:cstheme="minorHAnsi"/>
          <w:bCs/>
          <w:sz w:val="22"/>
          <w:szCs w:val="22"/>
        </w:rPr>
        <w:t xml:space="preserve">„WSEI w Krakowie - uczelnia dostępna” nr POWR.03.05.00-00-A012/20 w ramach Programu Operacyjnego Wiedza Edukacja Rozwój 2014-2020 współfinansowanego ze środków Europejskiego Funduszu Społecznego Zamawiający ogłasza zapytanie ofertowe </w:t>
      </w:r>
      <w:r w:rsidR="000058FB">
        <w:rPr>
          <w:rFonts w:asciiTheme="minorHAnsi" w:hAnsiTheme="minorHAnsi" w:cstheme="minorHAnsi"/>
          <w:bCs/>
          <w:sz w:val="22"/>
          <w:szCs w:val="22"/>
        </w:rPr>
        <w:t>Nr 3</w:t>
      </w:r>
      <w:r w:rsidRPr="005C4FB9">
        <w:rPr>
          <w:rFonts w:asciiTheme="minorHAnsi" w:hAnsiTheme="minorHAnsi" w:cstheme="minorHAnsi"/>
          <w:sz w:val="22"/>
          <w:szCs w:val="22"/>
        </w:rPr>
        <w:t xml:space="preserve">, ewentualne zawarcie przez Państwa umowy na świadczenie oferowanej usługi, a także przechowywanie na poczet kontroli Projektu oraz innych kontroli przewidzianych przepisami prawa, w tym kontroli skarbowych. </w:t>
      </w:r>
    </w:p>
    <w:p w14:paraId="0CC349A7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lastRenderedPageBreak/>
        <w:t>Podanie danych przetwarzanych na podstawie przepisów prawa ma charakter obligatoryjny. Konsekwencją niepodania danych osobowych przetwarzanych na podstawie przepisów prawa będzie niemożność zawarcia umowy i jej prawidłowej realizacji.</w:t>
      </w:r>
    </w:p>
    <w:p w14:paraId="3AED52ED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t xml:space="preserve">Dostęp do następujących danych Osoby składającej ofertę: imię i nazwisko oraz adres  będzie powszechny publikowany w Bazie Konkurencyjności w wynikach rozstrzygnięcia  zapytania ofertowego. Do pozostałych danych osobowych będą miały dostęp instytucje zaangażowane we wdrażanie </w:t>
      </w:r>
      <w:r w:rsidRPr="005C4FB9">
        <w:rPr>
          <w:rFonts w:cstheme="minorHAnsi"/>
          <w:bCs/>
        </w:rPr>
        <w:t xml:space="preserve">Programu Operacyjnego Wiedza Edukacja Rozwój 2014-2020 </w:t>
      </w:r>
      <w:r w:rsidRPr="005C4FB9">
        <w:rPr>
          <w:rFonts w:eastAsia="Calibri" w:cstheme="minorHAnsi"/>
          <w:color w:val="000000"/>
        </w:rPr>
        <w:t>oraz podmioty, którym Instytucja Zarządzająca powierzyła zadania ewaluacyjne.</w:t>
      </w:r>
    </w:p>
    <w:p w14:paraId="3D931DF9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t>Dane osobowe Osoby składającej ofertę nie będą przekazywane do państw trzecich ani organizacji międzynarodowych.</w:t>
      </w:r>
    </w:p>
    <w:p w14:paraId="4FF1A50F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t>Dane osobowe Osoby składającej ofertę będą przechowywane przez Administratora danych osobowych przez okres niezbędny do wypełnienia obowiązków związanych z archiwizacją dokumentów. Okres ten wynika z wewnętrznych procedur Administratora danych osobowych dostosowanych do powszechnie obowiązujących przepisów dotyczących działalności archiwalnej (w szczególności ustawy z dnia 14 lipca 1993 r. o narodowym zasobie archiwalnym i archiwach wraz z aktami wykonawczymi) albo do momentu wycofania zgody.</w:t>
      </w:r>
    </w:p>
    <w:p w14:paraId="045614DB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t>Osobie składającej ofertę przysługują następujące uprawnienia, które Osoba może realizować względem Administratora Danych Osobowych:</w:t>
      </w:r>
    </w:p>
    <w:p w14:paraId="756AD851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żądania dostępu do danych osobowych (art. 15 RODO),</w:t>
      </w:r>
    </w:p>
    <w:p w14:paraId="1EF99590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żądania sprostowania danych osobowych (art. 16 RODO),</w:t>
      </w:r>
    </w:p>
    <w:p w14:paraId="67EB6BC9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żądania usunięcia danych osobowych (art. 17 RODO),</w:t>
      </w:r>
    </w:p>
    <w:p w14:paraId="4D92D9E2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żądania ograniczenia przetwarzania danych osobowych (art. 18 RODO),</w:t>
      </w:r>
    </w:p>
    <w:p w14:paraId="15BD811B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do wniesienia sprzeciwu wobec przetwarzania danych osobowych (art. 21 RODO),</w:t>
      </w:r>
    </w:p>
    <w:p w14:paraId="220E9FA9" w14:textId="77777777" w:rsidR="00580B20" w:rsidRPr="005C4FB9" w:rsidRDefault="00580B20" w:rsidP="00580B20">
      <w:pPr>
        <w:suppressAutoHyphens/>
        <w:spacing w:after="0"/>
        <w:ind w:firstLine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do przenoszenia danych osobowych (art. 20 RODO),</w:t>
      </w:r>
    </w:p>
    <w:p w14:paraId="260FC860" w14:textId="77777777" w:rsidR="00580B20" w:rsidRPr="005C4FB9" w:rsidRDefault="00580B20" w:rsidP="00580B20">
      <w:pPr>
        <w:suppressAutoHyphens/>
        <w:spacing w:after="0"/>
        <w:ind w:left="360"/>
        <w:jc w:val="both"/>
        <w:rPr>
          <w:rFonts w:cstheme="minorHAnsi"/>
          <w:color w:val="000000"/>
        </w:rPr>
      </w:pPr>
      <w:r w:rsidRPr="005C4FB9">
        <w:rPr>
          <w:rFonts w:cstheme="minorHAnsi"/>
          <w:color w:val="000000"/>
        </w:rPr>
        <w:t>- prawo do wniesienia skargi do organu nadzorczego, tj. Prezesa Urzędu Ochrony Danych Osobowych.</w:t>
      </w:r>
    </w:p>
    <w:p w14:paraId="4686C445" w14:textId="77777777" w:rsidR="00580B20" w:rsidRPr="005C4FB9" w:rsidRDefault="00580B20" w:rsidP="00EB2E1E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5C4FB9">
        <w:rPr>
          <w:rFonts w:eastAsia="Calibri" w:cstheme="minorHAnsi"/>
          <w:color w:val="000000"/>
        </w:rPr>
        <w:t>Dane osobowe Osoby składającej ofertę nie będą przetwarzane w sposób zautomatyzowany, w tym również profilowane.</w:t>
      </w:r>
    </w:p>
    <w:p w14:paraId="3B246A27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0920E6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hAnsiTheme="minorHAnsi" w:cstheme="minorHAnsi"/>
          <w:sz w:val="22"/>
          <w:szCs w:val="22"/>
        </w:rPr>
        <w:t xml:space="preserve">Podstawę prawną przetwarzania Państwa danych stanowi art. 6 ust. 1 lit. a) </w:t>
      </w:r>
      <w:r w:rsidRPr="005C4FB9">
        <w:rPr>
          <w:rFonts w:asciiTheme="minorHAnsi" w:hAnsiTheme="minorHAnsi" w:cstheme="minorHAnsi"/>
          <w:i/>
          <w:sz w:val="22"/>
          <w:szCs w:val="22"/>
        </w:rPr>
        <w:t>/ art. 9 ust. 2 lit. a)</w:t>
      </w:r>
      <w:r w:rsidRPr="005C4FB9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Państwa zgody.</w:t>
      </w:r>
    </w:p>
    <w:p w14:paraId="1C400361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CE6266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hAnsiTheme="minorHAnsi" w:cstheme="minorHAnsi"/>
          <w:sz w:val="22"/>
          <w:szCs w:val="22"/>
        </w:rPr>
        <w:t>Oświadczam, że:</w:t>
      </w:r>
    </w:p>
    <w:p w14:paraId="2EA1CBCE" w14:textId="77777777" w:rsidR="00580B20" w:rsidRPr="005C4FB9" w:rsidRDefault="00580B20" w:rsidP="00EB2E1E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hAnsiTheme="minorHAnsi" w:cstheme="minorHAnsi"/>
          <w:sz w:val="22"/>
          <w:szCs w:val="22"/>
        </w:rPr>
        <w:t>zapoznałam(-em) się z treścią powyższej informacji i jest ona dla mnie zrozumiała.</w:t>
      </w:r>
    </w:p>
    <w:p w14:paraId="10147521" w14:textId="77777777" w:rsidR="00580B20" w:rsidRPr="005C4FB9" w:rsidRDefault="00580B20" w:rsidP="00EB2E1E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FB9">
        <w:rPr>
          <w:rFonts w:asciiTheme="minorHAnsi" w:hAnsiTheme="minorHAnsi" w:cstheme="minorHAnsi"/>
          <w:sz w:val="22"/>
          <w:szCs w:val="22"/>
        </w:rPr>
        <w:t>wyrażam zgodę na przetwarzanie moich danych osobowych w powyższych celach.</w:t>
      </w:r>
    </w:p>
    <w:p w14:paraId="7BDE3DEA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7FA2C6D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871328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F6E343" w14:textId="77777777" w:rsidR="00EF6F66" w:rsidRPr="00E00255" w:rsidRDefault="00EF6F66" w:rsidP="00EF6F66">
      <w:pPr>
        <w:suppressAutoHyphens/>
        <w:spacing w:after="0" w:line="240" w:lineRule="auto"/>
        <w:jc w:val="center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>…………………………………….</w:t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ab/>
        <w:t>……………………………………….</w:t>
      </w:r>
    </w:p>
    <w:p w14:paraId="5D795363" w14:textId="77777777" w:rsidR="00EF6F66" w:rsidRDefault="00EF6F66" w:rsidP="00EF6F66">
      <w:pPr>
        <w:suppressAutoHyphens/>
        <w:spacing w:after="0" w:line="240" w:lineRule="auto"/>
        <w:jc w:val="center"/>
        <w:rPr>
          <w:rFonts w:ascii="Calibri" w:hAnsi="Calibri" w:cs="Calibri"/>
          <w:bCs/>
          <w:lang w:eastAsia="ar-SA"/>
        </w:rPr>
      </w:pPr>
      <w:r w:rsidRPr="00E00255">
        <w:rPr>
          <w:rFonts w:ascii="Calibri" w:hAnsi="Calibri" w:cs="Calibri"/>
          <w:bCs/>
          <w:lang w:eastAsia="ar-SA"/>
        </w:rPr>
        <w:t xml:space="preserve">miejscowość, data                   </w:t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>
        <w:rPr>
          <w:rFonts w:ascii="Calibri" w:hAnsi="Calibri" w:cs="Calibri"/>
          <w:bCs/>
          <w:lang w:eastAsia="ar-SA"/>
        </w:rPr>
        <w:tab/>
      </w:r>
      <w:r w:rsidRPr="00E00255">
        <w:rPr>
          <w:rFonts w:ascii="Calibri" w:hAnsi="Calibri" w:cs="Calibri"/>
          <w:bCs/>
          <w:lang w:eastAsia="ar-SA"/>
        </w:rPr>
        <w:t xml:space="preserve">                                         podpis </w:t>
      </w:r>
      <w:r>
        <w:rPr>
          <w:rFonts w:ascii="Calibri" w:hAnsi="Calibri" w:cs="Calibri"/>
          <w:bCs/>
          <w:lang w:eastAsia="ar-SA"/>
        </w:rPr>
        <w:t>Oferenta</w:t>
      </w:r>
    </w:p>
    <w:p w14:paraId="1280D2D6" w14:textId="77777777" w:rsidR="00580B20" w:rsidRPr="005C4FB9" w:rsidRDefault="00580B20" w:rsidP="00580B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25155C" w14:textId="77777777" w:rsidR="00580B20" w:rsidRPr="00B15989" w:rsidRDefault="00580B20" w:rsidP="00580B20">
      <w:pPr>
        <w:suppressAutoHyphens/>
        <w:spacing w:after="0" w:line="240" w:lineRule="auto"/>
        <w:jc w:val="center"/>
        <w:rPr>
          <w:rFonts w:ascii="Calibri" w:hAnsi="Calibri" w:cs="Calibri"/>
          <w:bCs/>
          <w:lang w:eastAsia="ar-SA"/>
        </w:rPr>
      </w:pPr>
    </w:p>
    <w:p w14:paraId="70B15E69" w14:textId="77777777" w:rsidR="00580B20" w:rsidRPr="00093F15" w:rsidRDefault="00580B20" w:rsidP="00580B20">
      <w:pPr>
        <w:spacing w:after="0" w:line="240" w:lineRule="auto"/>
        <w:rPr>
          <w:rFonts w:cstheme="minorHAnsi"/>
        </w:rPr>
      </w:pPr>
    </w:p>
    <w:p w14:paraId="5F7FC2E0" w14:textId="77777777" w:rsidR="00580B20" w:rsidRPr="00093F15" w:rsidRDefault="00580B20">
      <w:pPr>
        <w:spacing w:after="0" w:line="240" w:lineRule="auto"/>
        <w:rPr>
          <w:rFonts w:cstheme="minorHAnsi"/>
        </w:rPr>
      </w:pPr>
    </w:p>
    <w:sectPr w:rsidR="00580B20" w:rsidRPr="00093F15" w:rsidSect="00780B14">
      <w:headerReference w:type="default" r:id="rId9"/>
      <w:footerReference w:type="default" r:id="rId10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9E09" w14:textId="77777777" w:rsidR="0083594F" w:rsidRDefault="0083594F" w:rsidP="0099392D">
      <w:pPr>
        <w:spacing w:after="0" w:line="240" w:lineRule="auto"/>
      </w:pPr>
      <w:r>
        <w:separator/>
      </w:r>
    </w:p>
  </w:endnote>
  <w:endnote w:type="continuationSeparator" w:id="0">
    <w:p w14:paraId="7909A533" w14:textId="77777777" w:rsidR="0083594F" w:rsidRDefault="0083594F" w:rsidP="009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85319"/>
      <w:docPartObj>
        <w:docPartGallery w:val="Page Numbers (Bottom of Page)"/>
        <w:docPartUnique/>
      </w:docPartObj>
    </w:sdtPr>
    <w:sdtEndPr/>
    <w:sdtContent>
      <w:p w14:paraId="331A6D6E" w14:textId="53563086" w:rsidR="00780B14" w:rsidRDefault="00780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81">
          <w:rPr>
            <w:noProof/>
          </w:rPr>
          <w:t>5</w:t>
        </w:r>
        <w:r>
          <w:fldChar w:fldCharType="end"/>
        </w:r>
      </w:p>
    </w:sdtContent>
  </w:sdt>
  <w:p w14:paraId="17E4E5A9" w14:textId="77777777" w:rsidR="00780B14" w:rsidRDefault="0078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72E4" w14:textId="77777777" w:rsidR="0083594F" w:rsidRDefault="0083594F" w:rsidP="0099392D">
      <w:pPr>
        <w:spacing w:after="0" w:line="240" w:lineRule="auto"/>
      </w:pPr>
      <w:r>
        <w:separator/>
      </w:r>
    </w:p>
  </w:footnote>
  <w:footnote w:type="continuationSeparator" w:id="0">
    <w:p w14:paraId="026760C3" w14:textId="77777777" w:rsidR="0083594F" w:rsidRDefault="0083594F" w:rsidP="0099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AF96" w14:textId="4B0D36F1" w:rsidR="005C3100" w:rsidRDefault="005C3100" w:rsidP="005C3100">
    <w:pPr>
      <w:pStyle w:val="Nagwek"/>
    </w:pPr>
    <w:r w:rsidRPr="00C679AE">
      <w:rPr>
        <w:rFonts w:ascii="Segoe UI" w:eastAsia="Times New Roman" w:hAnsi="Segoe UI" w:cs="Segoe UI"/>
        <w:noProof/>
        <w:sz w:val="21"/>
        <w:szCs w:val="21"/>
        <w:lang w:eastAsia="pl-PL"/>
      </w:rPr>
      <w:drawing>
        <wp:inline distT="0" distB="0" distL="0" distR="0" wp14:anchorId="4071BA59" wp14:editId="33A7E51C">
          <wp:extent cx="576262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7B9E5" w14:textId="77777777" w:rsidR="00780B14" w:rsidRPr="00DB6EE7" w:rsidRDefault="00780B14" w:rsidP="00780B14">
    <w:pPr>
      <w:pStyle w:val="Nagwek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lang w:eastAsia="zh-C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val="x-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lang w:val="x-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lang w:val="x-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lang w:val="x-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lang w:val="x-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lang w:val="x-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lang w:val="x-no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b w:val="0"/>
        <w:bCs w:val="0"/>
        <w:lang w:eastAsia="zh-CN"/>
      </w:r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6256216"/>
    <w:multiLevelType w:val="hybridMultilevel"/>
    <w:tmpl w:val="5210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911"/>
    <w:multiLevelType w:val="hybridMultilevel"/>
    <w:tmpl w:val="E29C1A24"/>
    <w:lvl w:ilvl="0" w:tplc="E698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0C"/>
    <w:multiLevelType w:val="hybridMultilevel"/>
    <w:tmpl w:val="2126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E36BF"/>
    <w:multiLevelType w:val="multilevel"/>
    <w:tmpl w:val="FD4046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080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b w:val="0"/>
        <w:bCs w:val="0"/>
        <w:lang w:eastAsia="zh-CN"/>
      </w:rPr>
    </w:lvl>
  </w:abstractNum>
  <w:abstractNum w:abstractNumId="8" w15:restartNumberingAfterBreak="0">
    <w:nsid w:val="42E517F4"/>
    <w:multiLevelType w:val="hybridMultilevel"/>
    <w:tmpl w:val="4E78DE8E"/>
    <w:lvl w:ilvl="0" w:tplc="04150017">
      <w:start w:val="1"/>
      <w:numFmt w:val="lowerLetter"/>
      <w:lvlText w:val="%1)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9" w15:restartNumberingAfterBreak="0">
    <w:nsid w:val="456C09D9"/>
    <w:multiLevelType w:val="hybridMultilevel"/>
    <w:tmpl w:val="D23CD8A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45756F31"/>
    <w:multiLevelType w:val="hybridMultilevel"/>
    <w:tmpl w:val="D382B4E8"/>
    <w:lvl w:ilvl="0" w:tplc="E698EF6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4C23"/>
    <w:multiLevelType w:val="hybridMultilevel"/>
    <w:tmpl w:val="5B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83260"/>
    <w:multiLevelType w:val="hybridMultilevel"/>
    <w:tmpl w:val="9816F9D6"/>
    <w:lvl w:ilvl="0" w:tplc="E698EF6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E698EF66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607D5849"/>
    <w:multiLevelType w:val="hybridMultilevel"/>
    <w:tmpl w:val="43D233C0"/>
    <w:lvl w:ilvl="0" w:tplc="0415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E698EF66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A33012A"/>
    <w:multiLevelType w:val="multilevel"/>
    <w:tmpl w:val="99C0C510"/>
    <w:lvl w:ilvl="0">
      <w:start w:val="1"/>
      <w:numFmt w:val="decimal"/>
      <w:lvlText w:val="%1."/>
      <w:lvlJc w:val="left"/>
      <w:pPr>
        <w:tabs>
          <w:tab w:val="num" w:pos="206"/>
        </w:tabs>
        <w:ind w:left="926" w:hanging="360"/>
      </w:pPr>
      <w:rPr>
        <w:rFonts w:hint="default"/>
        <w:b w:val="0"/>
        <w:bCs w:val="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206"/>
        </w:tabs>
        <w:ind w:left="1286" w:hanging="360"/>
      </w:pPr>
    </w:lvl>
    <w:lvl w:ilvl="2">
      <w:start w:val="1"/>
      <w:numFmt w:val="decimal"/>
      <w:lvlText w:val="%3."/>
      <w:lvlJc w:val="left"/>
      <w:pPr>
        <w:tabs>
          <w:tab w:val="num" w:pos="206"/>
        </w:tabs>
        <w:ind w:left="1646" w:hanging="360"/>
      </w:pPr>
      <w:rPr>
        <w:b w:val="0"/>
        <w:bCs w:val="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206"/>
        </w:tabs>
        <w:ind w:left="2006" w:hanging="360"/>
      </w:pPr>
      <w:rPr>
        <w:b w:val="0"/>
        <w:bCs w:val="0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206"/>
        </w:tabs>
        <w:ind w:left="2366" w:hanging="360"/>
      </w:pPr>
      <w:rPr>
        <w:b w:val="0"/>
        <w:bCs w:val="0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206"/>
        </w:tabs>
        <w:ind w:left="2726" w:hanging="360"/>
      </w:pPr>
      <w:rPr>
        <w:b w:val="0"/>
        <w:bCs w:val="0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206"/>
        </w:tabs>
        <w:ind w:left="3086" w:hanging="360"/>
      </w:pPr>
      <w:rPr>
        <w:b w:val="0"/>
        <w:bCs w:val="0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206"/>
        </w:tabs>
        <w:ind w:left="3446" w:hanging="360"/>
      </w:pPr>
      <w:rPr>
        <w:b w:val="0"/>
        <w:bCs w:val="0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206"/>
        </w:tabs>
        <w:ind w:left="3806" w:hanging="360"/>
      </w:pPr>
      <w:rPr>
        <w:b w:val="0"/>
        <w:bCs w:val="0"/>
        <w:lang w:eastAsia="zh-CN"/>
      </w:rPr>
    </w:lvl>
  </w:abstractNum>
  <w:abstractNum w:abstractNumId="15" w15:restartNumberingAfterBreak="0">
    <w:nsid w:val="6A8A6D26"/>
    <w:multiLevelType w:val="hybridMultilevel"/>
    <w:tmpl w:val="6BB8D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E4047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348B8EE">
      <w:start w:val="8"/>
      <w:numFmt w:val="upperRoman"/>
      <w:lvlText w:val="%4."/>
      <w:lvlJc w:val="left"/>
      <w:pPr>
        <w:ind w:left="2880" w:hanging="720"/>
      </w:pPr>
      <w:rPr>
        <w:rFonts w:eastAsia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F1DBA"/>
    <w:multiLevelType w:val="hybridMultilevel"/>
    <w:tmpl w:val="E200BC3E"/>
    <w:lvl w:ilvl="0" w:tplc="E698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51791"/>
    <w:multiLevelType w:val="multilevel"/>
    <w:tmpl w:val="9AA0643A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7423E1"/>
    <w:multiLevelType w:val="hybridMultilevel"/>
    <w:tmpl w:val="FE606FEA"/>
    <w:lvl w:ilvl="0" w:tplc="7E02A0D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9E069BB"/>
    <w:multiLevelType w:val="hybridMultilevel"/>
    <w:tmpl w:val="158AC610"/>
    <w:lvl w:ilvl="0" w:tplc="0415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7AEC7669"/>
    <w:multiLevelType w:val="hybridMultilevel"/>
    <w:tmpl w:val="34203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E4047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5"/>
  </w:num>
  <w:num w:numId="5">
    <w:abstractNumId w:val="12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7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19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D"/>
    <w:rsid w:val="000058FB"/>
    <w:rsid w:val="000839D6"/>
    <w:rsid w:val="00093F15"/>
    <w:rsid w:val="000A07DE"/>
    <w:rsid w:val="002027AE"/>
    <w:rsid w:val="002060D9"/>
    <w:rsid w:val="0023197C"/>
    <w:rsid w:val="002B2367"/>
    <w:rsid w:val="00382171"/>
    <w:rsid w:val="003C3E7F"/>
    <w:rsid w:val="004A763E"/>
    <w:rsid w:val="00580B20"/>
    <w:rsid w:val="00590259"/>
    <w:rsid w:val="005B5445"/>
    <w:rsid w:val="005C3100"/>
    <w:rsid w:val="0065206A"/>
    <w:rsid w:val="00687D63"/>
    <w:rsid w:val="00767154"/>
    <w:rsid w:val="00780B14"/>
    <w:rsid w:val="0083594F"/>
    <w:rsid w:val="008F076B"/>
    <w:rsid w:val="00944737"/>
    <w:rsid w:val="0099392D"/>
    <w:rsid w:val="009B42F9"/>
    <w:rsid w:val="00A058DD"/>
    <w:rsid w:val="00A35932"/>
    <w:rsid w:val="00A741CD"/>
    <w:rsid w:val="00AF7014"/>
    <w:rsid w:val="00B3310D"/>
    <w:rsid w:val="00C47481"/>
    <w:rsid w:val="00D93EF3"/>
    <w:rsid w:val="00DC24D8"/>
    <w:rsid w:val="00E41FB3"/>
    <w:rsid w:val="00EB2E1E"/>
    <w:rsid w:val="00EF23E3"/>
    <w:rsid w:val="00EF6F6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B3D"/>
  <w15:chartTrackingRefBased/>
  <w15:docId w15:val="{91BC8A87-76C1-4121-832A-5039626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392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9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2D"/>
  </w:style>
  <w:style w:type="paragraph" w:styleId="Stopka">
    <w:name w:val="footer"/>
    <w:basedOn w:val="Normalny"/>
    <w:link w:val="StopkaZnak"/>
    <w:uiPriority w:val="99"/>
    <w:unhideWhenUsed/>
    <w:rsid w:val="0099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2D"/>
  </w:style>
  <w:style w:type="paragraph" w:customStyle="1" w:styleId="Default">
    <w:name w:val="Default"/>
    <w:rsid w:val="0099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392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392D"/>
  </w:style>
  <w:style w:type="paragraph" w:styleId="Tekstpodstawowy">
    <w:name w:val="Body Text"/>
    <w:basedOn w:val="Normalny"/>
    <w:link w:val="TekstpodstawowyZnak"/>
    <w:rsid w:val="0099392D"/>
    <w:pPr>
      <w:widowControl w:val="0"/>
      <w:suppressAutoHyphens/>
      <w:autoSpaceDE w:val="0"/>
      <w:spacing w:after="0" w:line="256" w:lineRule="atLeast"/>
      <w:ind w:firstLine="227"/>
      <w:jc w:val="both"/>
    </w:pPr>
    <w:rPr>
      <w:rFonts w:ascii="Arial" w:eastAsia="Times New Roman" w:hAnsi="Arial" w:cs="Arial"/>
      <w:kern w:val="1"/>
      <w:sz w:val="20"/>
      <w:szCs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392D"/>
    <w:rPr>
      <w:rFonts w:ascii="Arial" w:eastAsia="Times New Roman" w:hAnsi="Arial" w:cs="Arial"/>
      <w:kern w:val="1"/>
      <w:sz w:val="20"/>
      <w:szCs w:val="18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392D"/>
  </w:style>
  <w:style w:type="paragraph" w:styleId="NormalnyWeb">
    <w:name w:val="Normal (Web)"/>
    <w:basedOn w:val="Normalny"/>
    <w:uiPriority w:val="99"/>
    <w:unhideWhenUsed/>
    <w:rsid w:val="00580B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B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D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e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3638-2626-4717-B743-E4AF4B42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Kwiatkowski</dc:creator>
  <cp:keywords/>
  <dc:description/>
  <cp:lastModifiedBy>Jacek Kwiatkowski</cp:lastModifiedBy>
  <cp:revision>4</cp:revision>
  <dcterms:created xsi:type="dcterms:W3CDTF">2021-05-06T16:15:00Z</dcterms:created>
  <dcterms:modified xsi:type="dcterms:W3CDTF">2021-05-06T16:16:00Z</dcterms:modified>
</cp:coreProperties>
</file>