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6C" w:rsidRPr="009911D9" w:rsidRDefault="00FC3C58" w:rsidP="00F255E4">
      <w:pPr>
        <w:ind w:left="284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iCs/>
        </w:rPr>
        <w:t>Dot. Zapytania ofertowego Nr 4</w:t>
      </w:r>
      <w:r w:rsidR="00FB18E6">
        <w:rPr>
          <w:rFonts w:cstheme="minorHAnsi"/>
          <w:b/>
          <w:iCs/>
        </w:rPr>
        <w:tab/>
      </w:r>
      <w:r w:rsidR="009911D9" w:rsidRPr="009911D9">
        <w:rPr>
          <w:rFonts w:cstheme="minorHAnsi"/>
          <w:b/>
        </w:rPr>
        <w:t xml:space="preserve"> </w:t>
      </w:r>
      <w:r w:rsidR="00A8356C" w:rsidRPr="009911D9">
        <w:rPr>
          <w:rFonts w:cstheme="minorHAnsi"/>
          <w:b/>
        </w:rPr>
        <w:t xml:space="preserve">                                                                 </w:t>
      </w:r>
      <w:r w:rsidR="00A8356C" w:rsidRPr="009911D9">
        <w:rPr>
          <w:rFonts w:cstheme="minorHAnsi"/>
          <w:b/>
          <w:bCs/>
        </w:rPr>
        <w:t xml:space="preserve">Kraków, </w:t>
      </w:r>
      <w:r>
        <w:rPr>
          <w:rFonts w:cstheme="minorHAnsi"/>
          <w:b/>
          <w:bCs/>
        </w:rPr>
        <w:t>31.08</w:t>
      </w:r>
      <w:r w:rsidR="00FB18E6">
        <w:rPr>
          <w:rFonts w:cstheme="minorHAnsi"/>
          <w:b/>
          <w:bCs/>
        </w:rPr>
        <w:t>.2021</w:t>
      </w:r>
      <w:r w:rsidR="00A8356C" w:rsidRPr="009911D9">
        <w:rPr>
          <w:rFonts w:cstheme="minorHAnsi"/>
          <w:b/>
          <w:bCs/>
        </w:rPr>
        <w:t xml:space="preserve"> r. </w:t>
      </w:r>
      <w:r w:rsidR="00A8356C" w:rsidRPr="009911D9">
        <w:rPr>
          <w:rFonts w:cstheme="minorHAnsi"/>
          <w:b/>
          <w:bCs/>
        </w:rPr>
        <w:tab/>
      </w:r>
    </w:p>
    <w:p w:rsidR="00A8356C" w:rsidRDefault="00A8356C" w:rsidP="00A8356C">
      <w:pPr>
        <w:jc w:val="both"/>
        <w:rPr>
          <w:rFonts w:cstheme="minorHAnsi"/>
          <w:b/>
          <w:color w:val="010101"/>
        </w:rPr>
      </w:pPr>
    </w:p>
    <w:p w:rsidR="00A8356C" w:rsidRPr="00F7756A" w:rsidRDefault="00A8356C" w:rsidP="00A8356C">
      <w:pPr>
        <w:pStyle w:val="Nagwek2"/>
        <w:jc w:val="center"/>
        <w:rPr>
          <w:rFonts w:asciiTheme="minorHAnsi" w:hAnsiTheme="minorHAnsi" w:cstheme="minorHAnsi"/>
          <w:i/>
          <w:szCs w:val="22"/>
        </w:rPr>
      </w:pPr>
      <w:r w:rsidRPr="00F7756A">
        <w:rPr>
          <w:rFonts w:asciiTheme="minorHAnsi" w:hAnsiTheme="minorHAnsi" w:cstheme="minorHAnsi"/>
          <w:szCs w:val="22"/>
        </w:rPr>
        <w:t xml:space="preserve">ZAWIADOMIENIE O </w:t>
      </w:r>
      <w:r>
        <w:rPr>
          <w:rFonts w:asciiTheme="minorHAnsi" w:hAnsiTheme="minorHAnsi" w:cstheme="minorHAnsi"/>
          <w:szCs w:val="22"/>
        </w:rPr>
        <w:t>WYBORZE OFERTY</w:t>
      </w:r>
    </w:p>
    <w:p w:rsidR="009911D9" w:rsidRDefault="009911D9" w:rsidP="009911D9">
      <w:pPr>
        <w:spacing w:after="0" w:line="240" w:lineRule="auto"/>
        <w:jc w:val="both"/>
        <w:rPr>
          <w:rFonts w:cstheme="minorHAnsi"/>
        </w:rPr>
      </w:pPr>
    </w:p>
    <w:p w:rsidR="00A8356C" w:rsidRPr="00FC3C58" w:rsidRDefault="00A8356C" w:rsidP="00FB18E6">
      <w:pPr>
        <w:pStyle w:val="Akapitzlist"/>
        <w:spacing w:after="0"/>
        <w:ind w:left="349"/>
        <w:jc w:val="both"/>
        <w:rPr>
          <w:rFonts w:cstheme="minorHAnsi"/>
        </w:rPr>
      </w:pPr>
      <w:r w:rsidRPr="00FC3C58">
        <w:rPr>
          <w:rFonts w:cstheme="minorHAnsi"/>
        </w:rPr>
        <w:t xml:space="preserve">Zamawiający: </w:t>
      </w:r>
      <w:r w:rsidR="00FB18E6" w:rsidRPr="00FC3C58">
        <w:rPr>
          <w:rFonts w:cstheme="minorHAnsi"/>
        </w:rPr>
        <w:t>Wyższa Szkoła Ekonomii i Informatyki w Krakowie (WSEI)</w:t>
      </w:r>
      <w:r w:rsidRPr="00FC3C58">
        <w:rPr>
          <w:rFonts w:cstheme="minorHAnsi"/>
        </w:rPr>
        <w:t>,</w:t>
      </w:r>
      <w:r w:rsidRPr="00FC3C58">
        <w:rPr>
          <w:rFonts w:cstheme="minorHAnsi"/>
          <w:b/>
        </w:rPr>
        <w:t xml:space="preserve"> </w:t>
      </w:r>
      <w:r w:rsidR="00FB18E6" w:rsidRPr="00FC3C58">
        <w:rPr>
          <w:rFonts w:cstheme="minorHAnsi"/>
        </w:rPr>
        <w:t>ul. Św. Filipa 17, 31-150 Kraków</w:t>
      </w:r>
      <w:r w:rsidRPr="00FC3C58">
        <w:rPr>
          <w:rFonts w:cstheme="minorHAnsi"/>
        </w:rPr>
        <w:t xml:space="preserve">, informuje że: w wyniku przeprowadzonego zapytania ofertowego </w:t>
      </w:r>
      <w:r w:rsidR="009911D9" w:rsidRPr="00FC3C58">
        <w:rPr>
          <w:rFonts w:eastAsia="Times New Roman" w:cstheme="minorHAnsi"/>
          <w:b/>
          <w:color w:val="010101"/>
          <w:lang w:eastAsia="pl-PL"/>
        </w:rPr>
        <w:t xml:space="preserve">Nr </w:t>
      </w:r>
      <w:r w:rsidR="00FC3C58" w:rsidRPr="00FC3C58">
        <w:rPr>
          <w:rFonts w:eastAsia="Times New Roman" w:cstheme="minorHAnsi"/>
          <w:b/>
          <w:color w:val="010101"/>
          <w:lang w:eastAsia="pl-PL"/>
        </w:rPr>
        <w:t>4</w:t>
      </w:r>
      <w:r w:rsidR="00FB18E6" w:rsidRPr="00FC3C58">
        <w:rPr>
          <w:rFonts w:eastAsia="Times New Roman" w:cstheme="minorHAnsi"/>
          <w:b/>
          <w:color w:val="010101"/>
          <w:lang w:eastAsia="pl-PL"/>
        </w:rPr>
        <w:t xml:space="preserve"> z dnia </w:t>
      </w:r>
      <w:r w:rsidR="00FC3C58" w:rsidRPr="00FC3C58">
        <w:rPr>
          <w:rFonts w:eastAsia="Times New Roman" w:cstheme="minorHAnsi"/>
          <w:b/>
          <w:color w:val="010101"/>
          <w:lang w:eastAsia="pl-PL"/>
        </w:rPr>
        <w:t>20.08</w:t>
      </w:r>
      <w:r w:rsidR="00FB18E6" w:rsidRPr="00FC3C58">
        <w:rPr>
          <w:rFonts w:eastAsia="Times New Roman" w:cstheme="minorHAnsi"/>
          <w:b/>
          <w:color w:val="010101"/>
          <w:lang w:eastAsia="pl-PL"/>
        </w:rPr>
        <w:t xml:space="preserve">.2021 r. </w:t>
      </w:r>
      <w:r w:rsidRPr="00FC3C58">
        <w:rPr>
          <w:rFonts w:cstheme="minorHAnsi"/>
          <w:color w:val="010101"/>
        </w:rPr>
        <w:t>na</w:t>
      </w:r>
      <w:r w:rsidR="009557BB" w:rsidRPr="00FC3C58">
        <w:rPr>
          <w:rFonts w:cstheme="minorHAnsi"/>
          <w:color w:val="010101"/>
        </w:rPr>
        <w:t xml:space="preserve"> </w:t>
      </w:r>
      <w:r w:rsidR="00FC3C58" w:rsidRPr="00FC3C58">
        <w:rPr>
          <w:rFonts w:cstheme="minorHAnsi"/>
          <w:b/>
        </w:rPr>
        <w:t>Opracowanie materiałów dydaktycznych i przekształcenie w teksty dostępne dla osób słabowidzących</w:t>
      </w:r>
      <w:r w:rsidR="00FB18E6" w:rsidRPr="00FC3C58">
        <w:rPr>
          <w:rFonts w:cstheme="minorHAnsi"/>
        </w:rPr>
        <w:t xml:space="preserve"> w ramach projektu „WSEI w Krakowie - uczelnia dostępna” nr POWR.03.05.00-00- A012/20 w ramach Programu Operacyjnego Wiedza Edukacja Rozwój 2014-2020 współfinansowanego ze środków Europejskiego Funduszu Społecznego, informuje, że w </w:t>
      </w:r>
      <w:r w:rsidR="009911D9" w:rsidRPr="00FC3C58">
        <w:rPr>
          <w:rFonts w:cstheme="minorHAnsi"/>
        </w:rPr>
        <w:t xml:space="preserve"> od</w:t>
      </w:r>
      <w:r w:rsidR="00FC3C58" w:rsidRPr="00FC3C58">
        <w:rPr>
          <w:rFonts w:cstheme="minorHAnsi"/>
        </w:rPr>
        <w:t xml:space="preserve">powiedzi na zapytanie wpłynęły 1 oferta </w:t>
      </w:r>
      <w:r w:rsidR="009911D9" w:rsidRPr="00FC3C58">
        <w:rPr>
          <w:rFonts w:cstheme="minorHAnsi"/>
        </w:rPr>
        <w:t>od</w:t>
      </w:r>
      <w:r w:rsidRPr="00FC3C58">
        <w:rPr>
          <w:rFonts w:cstheme="minorHAnsi"/>
        </w:rPr>
        <w:t xml:space="preserve">: </w:t>
      </w:r>
    </w:p>
    <w:p w:rsidR="00FB18E6" w:rsidRPr="00FC3C58" w:rsidRDefault="00FB18E6" w:rsidP="00FB18E6">
      <w:pPr>
        <w:pStyle w:val="Akapitzlist"/>
        <w:spacing w:after="0"/>
        <w:ind w:left="349"/>
        <w:jc w:val="both"/>
        <w:rPr>
          <w:rFonts w:cstheme="minorHAnsi"/>
        </w:rPr>
      </w:pPr>
    </w:p>
    <w:tbl>
      <w:tblPr>
        <w:tblStyle w:val="Tabela-Siatka"/>
        <w:tblW w:w="8930" w:type="dxa"/>
        <w:tblInd w:w="534" w:type="dxa"/>
        <w:tblLook w:val="04A0" w:firstRow="1" w:lastRow="0" w:firstColumn="1" w:lastColumn="0" w:noHBand="0" w:noVBand="1"/>
      </w:tblPr>
      <w:tblGrid>
        <w:gridCol w:w="818"/>
        <w:gridCol w:w="4710"/>
        <w:gridCol w:w="1701"/>
        <w:gridCol w:w="1701"/>
      </w:tblGrid>
      <w:tr w:rsidR="00FB18E6" w:rsidRPr="00FC3C58" w:rsidTr="00FB18E6">
        <w:tc>
          <w:tcPr>
            <w:tcW w:w="818" w:type="dxa"/>
            <w:vAlign w:val="center"/>
          </w:tcPr>
          <w:p w:rsidR="00FB18E6" w:rsidRPr="00FC3C58" w:rsidRDefault="00FB18E6" w:rsidP="009911D9">
            <w:pPr>
              <w:jc w:val="center"/>
              <w:rPr>
                <w:rFonts w:cstheme="minorHAnsi"/>
                <w:b/>
                <w:sz w:val="20"/>
              </w:rPr>
            </w:pPr>
            <w:r w:rsidRPr="00FC3C58">
              <w:rPr>
                <w:rFonts w:cstheme="minorHAnsi"/>
                <w:b/>
                <w:sz w:val="20"/>
              </w:rPr>
              <w:t>Numer oferty</w:t>
            </w:r>
          </w:p>
        </w:tc>
        <w:tc>
          <w:tcPr>
            <w:tcW w:w="4710" w:type="dxa"/>
            <w:vAlign w:val="center"/>
          </w:tcPr>
          <w:p w:rsidR="00FB18E6" w:rsidRPr="00FC3C58" w:rsidRDefault="00FB18E6" w:rsidP="009911D9">
            <w:pPr>
              <w:jc w:val="center"/>
              <w:rPr>
                <w:rFonts w:cstheme="minorHAnsi"/>
                <w:b/>
                <w:sz w:val="20"/>
              </w:rPr>
            </w:pPr>
            <w:r w:rsidRPr="00FC3C58">
              <w:rPr>
                <w:rFonts w:cstheme="minorHAnsi"/>
                <w:b/>
                <w:sz w:val="20"/>
              </w:rPr>
              <w:t>Nazwa oferenta</w:t>
            </w:r>
          </w:p>
        </w:tc>
        <w:tc>
          <w:tcPr>
            <w:tcW w:w="1701" w:type="dxa"/>
            <w:vAlign w:val="center"/>
          </w:tcPr>
          <w:p w:rsidR="00FB18E6" w:rsidRPr="00FC3C58" w:rsidRDefault="00FB18E6" w:rsidP="00FC3C58">
            <w:pPr>
              <w:jc w:val="center"/>
              <w:rPr>
                <w:rFonts w:cstheme="minorHAnsi"/>
                <w:b/>
                <w:sz w:val="20"/>
              </w:rPr>
            </w:pPr>
            <w:r w:rsidRPr="00FC3C58">
              <w:rPr>
                <w:rFonts w:cstheme="minorHAnsi"/>
                <w:b/>
                <w:sz w:val="20"/>
              </w:rPr>
              <w:t xml:space="preserve">Cena </w:t>
            </w:r>
            <w:r w:rsidR="00FC3C58" w:rsidRPr="00FC3C58">
              <w:rPr>
                <w:rFonts w:cstheme="minorHAnsi"/>
                <w:b/>
                <w:sz w:val="20"/>
              </w:rPr>
              <w:t xml:space="preserve">netto </w:t>
            </w:r>
            <w:r w:rsidRPr="00FC3C58">
              <w:rPr>
                <w:rFonts w:cstheme="minorHAnsi"/>
                <w:b/>
                <w:sz w:val="20"/>
              </w:rPr>
              <w:t>oferty</w:t>
            </w:r>
            <w:r w:rsidR="00FC3C58" w:rsidRPr="00FC3C58">
              <w:rPr>
                <w:rFonts w:cstheme="minorHAnsi"/>
                <w:b/>
                <w:sz w:val="20"/>
              </w:rPr>
              <w:t xml:space="preserve"> za 1 stronę tekstu </w:t>
            </w:r>
            <w:r w:rsidRPr="00FC3C5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B18E6" w:rsidRPr="00FC3C58" w:rsidRDefault="00FC3C58" w:rsidP="00FB18E6">
            <w:pPr>
              <w:rPr>
                <w:rFonts w:cstheme="minorHAnsi"/>
                <w:b/>
                <w:sz w:val="20"/>
              </w:rPr>
            </w:pPr>
            <w:r w:rsidRPr="00FC3C58">
              <w:rPr>
                <w:rFonts w:cstheme="minorHAnsi"/>
                <w:b/>
                <w:sz w:val="20"/>
              </w:rPr>
              <w:t>Termin realizacji zamówienia</w:t>
            </w:r>
          </w:p>
        </w:tc>
      </w:tr>
      <w:tr w:rsidR="00FB18E6" w:rsidRPr="00FC3C58" w:rsidTr="00FB18E6">
        <w:tc>
          <w:tcPr>
            <w:tcW w:w="818" w:type="dxa"/>
          </w:tcPr>
          <w:p w:rsidR="00FB18E6" w:rsidRPr="00FC3C58" w:rsidRDefault="00FB18E6" w:rsidP="009911D9">
            <w:pPr>
              <w:jc w:val="center"/>
              <w:rPr>
                <w:rFonts w:cstheme="minorHAnsi"/>
              </w:rPr>
            </w:pPr>
            <w:r w:rsidRPr="00FC3C58">
              <w:rPr>
                <w:rFonts w:cstheme="minorHAnsi"/>
              </w:rPr>
              <w:t>1</w:t>
            </w:r>
          </w:p>
        </w:tc>
        <w:tc>
          <w:tcPr>
            <w:tcW w:w="4710" w:type="dxa"/>
          </w:tcPr>
          <w:p w:rsidR="00FC3C58" w:rsidRPr="00FC3C58" w:rsidRDefault="00FC3C58" w:rsidP="00FC3C58">
            <w:pPr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FC3C58">
              <w:rPr>
                <w:rFonts w:eastAsia="Times New Roman" w:cstheme="minorHAnsi"/>
                <w:color w:val="000000"/>
                <w:lang w:eastAsia="pl-PL"/>
              </w:rPr>
              <w:t>Altix</w:t>
            </w:r>
            <w:proofErr w:type="spellEnd"/>
            <w:r w:rsidRPr="00FC3C58">
              <w:rPr>
                <w:rFonts w:eastAsia="Times New Roman" w:cstheme="minorHAnsi"/>
                <w:color w:val="000000"/>
                <w:lang w:eastAsia="pl-PL"/>
              </w:rPr>
              <w:t xml:space="preserve"> Sp. z o.o. </w:t>
            </w:r>
          </w:p>
          <w:p w:rsidR="00FC3C58" w:rsidRPr="00FC3C58" w:rsidRDefault="00FC3C58" w:rsidP="00FC3C58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FC3C58">
              <w:rPr>
                <w:rFonts w:eastAsia="Times New Roman" w:cstheme="minorHAnsi"/>
                <w:color w:val="000000"/>
                <w:lang w:eastAsia="pl-PL"/>
              </w:rPr>
              <w:t>ul. Modlińska 246c</w:t>
            </w:r>
          </w:p>
          <w:p w:rsidR="00FB18E6" w:rsidRPr="00FC3C58" w:rsidRDefault="00FC3C58" w:rsidP="00FC3C58">
            <w:pPr>
              <w:rPr>
                <w:rFonts w:cstheme="minorHAnsi"/>
              </w:rPr>
            </w:pPr>
            <w:r w:rsidRPr="00FC3C58">
              <w:rPr>
                <w:rFonts w:eastAsia="Times New Roman" w:cstheme="minorHAnsi"/>
                <w:color w:val="000000"/>
                <w:lang w:eastAsia="pl-PL"/>
              </w:rPr>
              <w:t>03-152 Warszawa</w:t>
            </w:r>
          </w:p>
        </w:tc>
        <w:tc>
          <w:tcPr>
            <w:tcW w:w="1701" w:type="dxa"/>
          </w:tcPr>
          <w:p w:rsidR="00FB18E6" w:rsidRPr="00FC3C58" w:rsidRDefault="00FC3C58" w:rsidP="009911D9">
            <w:pPr>
              <w:jc w:val="center"/>
              <w:rPr>
                <w:rFonts w:cstheme="minorHAnsi"/>
              </w:rPr>
            </w:pPr>
            <w:r w:rsidRPr="00FC3C58">
              <w:rPr>
                <w:rFonts w:cstheme="minorHAnsi"/>
              </w:rPr>
              <w:t>39,00</w:t>
            </w:r>
            <w:r w:rsidR="00FB18E6" w:rsidRPr="00FC3C58">
              <w:rPr>
                <w:rFonts w:cstheme="minorHAnsi"/>
              </w:rPr>
              <w:t xml:space="preserve"> zł</w:t>
            </w:r>
          </w:p>
        </w:tc>
        <w:tc>
          <w:tcPr>
            <w:tcW w:w="1701" w:type="dxa"/>
          </w:tcPr>
          <w:p w:rsidR="00FB18E6" w:rsidRPr="00FC3C58" w:rsidRDefault="00FC3C58" w:rsidP="009911D9">
            <w:pPr>
              <w:jc w:val="center"/>
              <w:rPr>
                <w:rFonts w:cstheme="minorHAnsi"/>
              </w:rPr>
            </w:pPr>
            <w:r w:rsidRPr="00FC3C58">
              <w:rPr>
                <w:rFonts w:cstheme="minorHAnsi"/>
                <w:shd w:val="clear" w:color="auto" w:fill="FFFFFF"/>
              </w:rPr>
              <w:t xml:space="preserve">15 </w:t>
            </w:r>
            <w:r w:rsidRPr="00FC3C58">
              <w:rPr>
                <w:rFonts w:cstheme="minorHAnsi"/>
              </w:rPr>
              <w:t>października</w:t>
            </w:r>
            <w:r w:rsidRPr="00FC3C58">
              <w:rPr>
                <w:rFonts w:cstheme="minorHAnsi"/>
                <w:shd w:val="clear" w:color="auto" w:fill="FFFFFF"/>
              </w:rPr>
              <w:t xml:space="preserve"> 2021</w:t>
            </w:r>
          </w:p>
        </w:tc>
      </w:tr>
    </w:tbl>
    <w:p w:rsidR="009911D9" w:rsidRPr="00FC3C58" w:rsidRDefault="009911D9" w:rsidP="00A8356C">
      <w:pPr>
        <w:jc w:val="both"/>
        <w:rPr>
          <w:rFonts w:cstheme="minorHAnsi"/>
          <w:b/>
          <w:color w:val="010101"/>
        </w:rPr>
      </w:pPr>
    </w:p>
    <w:p w:rsidR="00A169C9" w:rsidRPr="00FC3C58" w:rsidRDefault="00A169C9" w:rsidP="00F255E4">
      <w:pPr>
        <w:ind w:left="426"/>
        <w:rPr>
          <w:rFonts w:cstheme="minorHAnsi"/>
          <w:b/>
        </w:rPr>
      </w:pPr>
      <w:r w:rsidRPr="00FC3C58">
        <w:rPr>
          <w:rFonts w:cstheme="minorHAnsi"/>
          <w:b/>
        </w:rPr>
        <w:t>Wybrana oferta:</w:t>
      </w:r>
    </w:p>
    <w:p w:rsidR="00FC3C58" w:rsidRPr="00FC3C58" w:rsidRDefault="00FC3C58" w:rsidP="00FC3C58">
      <w:pPr>
        <w:spacing w:after="0" w:line="240" w:lineRule="auto"/>
        <w:ind w:left="426"/>
        <w:rPr>
          <w:rFonts w:eastAsia="Times New Roman" w:cstheme="minorHAnsi"/>
          <w:color w:val="000000"/>
          <w:lang w:eastAsia="pl-PL"/>
        </w:rPr>
      </w:pPr>
      <w:proofErr w:type="spellStart"/>
      <w:r w:rsidRPr="00FC3C58">
        <w:rPr>
          <w:rFonts w:eastAsia="Times New Roman" w:cstheme="minorHAnsi"/>
          <w:color w:val="000000"/>
          <w:lang w:eastAsia="pl-PL"/>
        </w:rPr>
        <w:t>Altix</w:t>
      </w:r>
      <w:proofErr w:type="spellEnd"/>
      <w:r w:rsidRPr="00FC3C58">
        <w:rPr>
          <w:rFonts w:eastAsia="Times New Roman" w:cstheme="minorHAnsi"/>
          <w:color w:val="000000"/>
          <w:lang w:eastAsia="pl-PL"/>
        </w:rPr>
        <w:t xml:space="preserve"> Sp. z o.o. </w:t>
      </w:r>
    </w:p>
    <w:p w:rsidR="00FC3C58" w:rsidRPr="00FC3C58" w:rsidRDefault="00FC3C58" w:rsidP="00FC3C58">
      <w:pPr>
        <w:spacing w:after="0" w:line="240" w:lineRule="auto"/>
        <w:ind w:left="426"/>
        <w:rPr>
          <w:rFonts w:eastAsia="Times New Roman" w:cstheme="minorHAnsi"/>
          <w:color w:val="000000"/>
          <w:lang w:eastAsia="pl-PL"/>
        </w:rPr>
      </w:pPr>
      <w:r w:rsidRPr="00FC3C58">
        <w:rPr>
          <w:rFonts w:eastAsia="Times New Roman" w:cstheme="minorHAnsi"/>
          <w:color w:val="000000"/>
          <w:lang w:eastAsia="pl-PL"/>
        </w:rPr>
        <w:t>ul. Modlińska 246c</w:t>
      </w:r>
    </w:p>
    <w:p w:rsidR="00AB128F" w:rsidRPr="00FC3C58" w:rsidRDefault="00FC3C58" w:rsidP="00FC3C58">
      <w:pPr>
        <w:spacing w:after="0" w:line="240" w:lineRule="auto"/>
        <w:ind w:left="426"/>
        <w:rPr>
          <w:rFonts w:eastAsia="Times New Roman" w:cstheme="minorHAnsi"/>
          <w:color w:val="000000"/>
          <w:lang w:eastAsia="pl-PL"/>
        </w:rPr>
      </w:pPr>
      <w:r w:rsidRPr="00FC3C58">
        <w:rPr>
          <w:rFonts w:eastAsia="Times New Roman" w:cstheme="minorHAnsi"/>
          <w:color w:val="000000"/>
          <w:lang w:eastAsia="pl-PL"/>
        </w:rPr>
        <w:t>03-152 Warszawa</w:t>
      </w:r>
    </w:p>
    <w:p w:rsidR="00FC3C58" w:rsidRPr="00FC3C58" w:rsidRDefault="00FC3C58" w:rsidP="00F255E4">
      <w:pPr>
        <w:spacing w:after="0" w:line="240" w:lineRule="auto"/>
        <w:ind w:left="426"/>
        <w:rPr>
          <w:rFonts w:cstheme="minorHAnsi"/>
        </w:rPr>
      </w:pPr>
    </w:p>
    <w:p w:rsidR="00A169C9" w:rsidRPr="00FC3C58" w:rsidRDefault="00A169C9" w:rsidP="00F255E4">
      <w:pPr>
        <w:spacing w:after="0" w:line="240" w:lineRule="auto"/>
        <w:ind w:left="426"/>
        <w:rPr>
          <w:rFonts w:eastAsia="Times New Roman" w:cstheme="minorHAnsi"/>
          <w:bdr w:val="none" w:sz="0" w:space="0" w:color="auto" w:frame="1"/>
          <w:lang w:eastAsia="pl-PL"/>
        </w:rPr>
      </w:pPr>
      <w:r w:rsidRPr="00FC3C58">
        <w:rPr>
          <w:rFonts w:cstheme="minorHAnsi"/>
        </w:rPr>
        <w:t xml:space="preserve">Cena oferty: </w:t>
      </w:r>
      <w:r w:rsidR="00FC3C58" w:rsidRPr="00FC3C58">
        <w:rPr>
          <w:rFonts w:cstheme="minorHAnsi"/>
        </w:rPr>
        <w:t xml:space="preserve">39,00 </w:t>
      </w:r>
      <w:r w:rsidRPr="00FC3C58">
        <w:rPr>
          <w:rFonts w:cstheme="minorHAnsi"/>
        </w:rPr>
        <w:t xml:space="preserve">zł </w:t>
      </w:r>
      <w:r w:rsidR="00FC3C58" w:rsidRPr="00FC3C58">
        <w:rPr>
          <w:rFonts w:cstheme="minorHAnsi"/>
        </w:rPr>
        <w:t>netto</w:t>
      </w:r>
      <w:r w:rsidRPr="00FC3C58">
        <w:rPr>
          <w:rFonts w:cstheme="minorHAnsi"/>
        </w:rPr>
        <w:t>/</w:t>
      </w:r>
      <w:r w:rsidR="00FC3C58" w:rsidRPr="00FC3C58">
        <w:rPr>
          <w:rFonts w:cstheme="minorHAnsi"/>
        </w:rPr>
        <w:t xml:space="preserve">1 stronę </w:t>
      </w:r>
      <w:r w:rsidR="00FC3C58" w:rsidRPr="00FC3C58">
        <w:rPr>
          <w:rFonts w:cstheme="minorHAnsi"/>
          <w:bdr w:val="none" w:sz="0" w:space="0" w:color="auto" w:frame="1"/>
          <w:lang w:eastAsia="pl-PL"/>
        </w:rPr>
        <w:t xml:space="preserve">materiałów tekstowych lub </w:t>
      </w:r>
      <w:r w:rsidR="00FC3C58" w:rsidRPr="00FC3C58">
        <w:rPr>
          <w:rFonts w:eastAsia="Times New Roman" w:cstheme="minorHAnsi"/>
          <w:bdr w:val="none" w:sz="0" w:space="0" w:color="auto" w:frame="1"/>
          <w:lang w:eastAsia="pl-PL"/>
        </w:rPr>
        <w:t>tekstowo/graficznych</w:t>
      </w:r>
    </w:p>
    <w:p w:rsidR="00FC3C58" w:rsidRPr="00FC3C58" w:rsidRDefault="00FC3C58" w:rsidP="00F255E4">
      <w:pPr>
        <w:spacing w:after="0" w:line="240" w:lineRule="auto"/>
        <w:ind w:left="426"/>
        <w:rPr>
          <w:rFonts w:cstheme="minorHAnsi"/>
        </w:rPr>
      </w:pPr>
    </w:p>
    <w:p w:rsidR="00FC3C58" w:rsidRPr="00FC3C58" w:rsidRDefault="00FC3C58" w:rsidP="00FC3C58">
      <w:pPr>
        <w:spacing w:after="0" w:line="240" w:lineRule="auto"/>
        <w:ind w:left="426"/>
        <w:textAlignment w:val="baseline"/>
        <w:rPr>
          <w:rFonts w:eastAsia="Times New Roman" w:cstheme="minorHAnsi"/>
          <w:bdr w:val="none" w:sz="0" w:space="0" w:color="auto" w:frame="1"/>
          <w:lang w:eastAsia="pl-PL"/>
        </w:rPr>
      </w:pPr>
      <w:r w:rsidRPr="00FC3C58">
        <w:rPr>
          <w:rFonts w:cstheme="minorHAnsi"/>
          <w:color w:val="000000"/>
          <w:lang w:eastAsia="pl-PL"/>
        </w:rPr>
        <w:t>Wycena wartości całego zamówienia przy zakładanej o</w:t>
      </w:r>
      <w:r w:rsidRPr="00FC3C58">
        <w:rPr>
          <w:rFonts w:eastAsia="Times New Roman" w:cstheme="minorHAnsi"/>
          <w:bdr w:val="none" w:sz="0" w:space="0" w:color="auto" w:frame="1"/>
          <w:lang w:eastAsia="pl-PL"/>
        </w:rPr>
        <w:t xml:space="preserve">bjętości materiałów tekstowych lub tekstowo/graficznych - 600 stron. </w:t>
      </w:r>
    </w:p>
    <w:p w:rsidR="00FC3C58" w:rsidRPr="00FC3C58" w:rsidRDefault="00FC3C58" w:rsidP="00FC3C58">
      <w:pPr>
        <w:spacing w:after="0" w:line="240" w:lineRule="auto"/>
        <w:ind w:left="426"/>
        <w:textAlignment w:val="baseline"/>
        <w:rPr>
          <w:rFonts w:eastAsia="Times New Roman" w:cstheme="minorHAnsi"/>
          <w:color w:val="000000"/>
          <w:lang w:eastAsia="pl-PL"/>
        </w:rPr>
      </w:pPr>
      <w:r w:rsidRPr="00FC3C58">
        <w:rPr>
          <w:rFonts w:cstheme="minorHAnsi"/>
          <w:color w:val="000000"/>
          <w:lang w:eastAsia="pl-PL"/>
        </w:rPr>
        <w:t xml:space="preserve">Wartość netto: 600 stron x </w:t>
      </w:r>
      <w:r w:rsidRPr="00FC3C58">
        <w:rPr>
          <w:rFonts w:eastAsia="Times New Roman" w:cstheme="minorHAnsi"/>
          <w:color w:val="000000"/>
          <w:lang w:eastAsia="pl-PL"/>
        </w:rPr>
        <w:t>39,00 zł netto/1 stronę = 23 400,00 zł</w:t>
      </w:r>
    </w:p>
    <w:p w:rsidR="00FC3C58" w:rsidRPr="00FC3C58" w:rsidRDefault="00FC3C58" w:rsidP="00F255E4">
      <w:pPr>
        <w:spacing w:after="0" w:line="240" w:lineRule="auto"/>
        <w:ind w:left="426"/>
        <w:rPr>
          <w:rFonts w:cstheme="minorHAnsi"/>
        </w:rPr>
      </w:pPr>
    </w:p>
    <w:p w:rsidR="00A169C9" w:rsidRPr="00FC3C58" w:rsidRDefault="00A169C9" w:rsidP="00F255E4">
      <w:pPr>
        <w:spacing w:after="0" w:line="240" w:lineRule="auto"/>
        <w:ind w:left="426"/>
        <w:rPr>
          <w:rFonts w:cstheme="minorHAnsi"/>
          <w:i/>
        </w:rPr>
      </w:pPr>
    </w:p>
    <w:p w:rsidR="00AB128F" w:rsidRPr="00FC3C58" w:rsidRDefault="00AB128F" w:rsidP="00F255E4">
      <w:pPr>
        <w:spacing w:after="0" w:line="240" w:lineRule="auto"/>
        <w:ind w:left="426"/>
        <w:rPr>
          <w:rFonts w:eastAsia="Times New Roman" w:cstheme="minorHAnsi"/>
          <w:b/>
          <w:lang w:eastAsia="pl-PL"/>
        </w:rPr>
      </w:pPr>
      <w:r w:rsidRPr="00FC3C58">
        <w:rPr>
          <w:rFonts w:eastAsia="Times New Roman" w:cstheme="minorHAnsi"/>
          <w:b/>
          <w:lang w:eastAsia="pl-PL"/>
        </w:rPr>
        <w:t xml:space="preserve">Uzasadnienie Wyboru: </w:t>
      </w:r>
    </w:p>
    <w:p w:rsidR="00FC3C58" w:rsidRPr="00FC3C58" w:rsidRDefault="00FC3C58" w:rsidP="00F255E4">
      <w:pPr>
        <w:spacing w:after="120"/>
        <w:ind w:left="426"/>
        <w:jc w:val="both"/>
        <w:rPr>
          <w:rFonts w:eastAsia="Times New Roman" w:cstheme="minorHAnsi"/>
        </w:rPr>
      </w:pPr>
      <w:r w:rsidRPr="00FC3C58">
        <w:rPr>
          <w:rFonts w:eastAsia="Times New Roman" w:cstheme="minorHAnsi"/>
        </w:rPr>
        <w:t xml:space="preserve">Oferta  </w:t>
      </w:r>
      <w:r w:rsidRPr="00FC3C58">
        <w:rPr>
          <w:rFonts w:eastAsia="Times New Roman" w:cstheme="minorHAnsi"/>
          <w:color w:val="000000"/>
          <w:lang w:eastAsia="pl-PL"/>
        </w:rPr>
        <w:t xml:space="preserve">złożona przez </w:t>
      </w:r>
      <w:proofErr w:type="spellStart"/>
      <w:r w:rsidRPr="00FC3C58">
        <w:rPr>
          <w:rFonts w:eastAsia="Times New Roman" w:cstheme="minorHAnsi"/>
          <w:color w:val="000000"/>
          <w:lang w:eastAsia="pl-PL"/>
        </w:rPr>
        <w:t>Altix</w:t>
      </w:r>
      <w:proofErr w:type="spellEnd"/>
      <w:r w:rsidRPr="00FC3C58">
        <w:rPr>
          <w:rFonts w:eastAsia="Times New Roman" w:cstheme="minorHAnsi"/>
          <w:color w:val="000000"/>
          <w:lang w:eastAsia="pl-PL"/>
        </w:rPr>
        <w:t xml:space="preserve"> Sp. z o.o.</w:t>
      </w:r>
      <w:r w:rsidRPr="00FC3C58">
        <w:rPr>
          <w:rFonts w:eastAsia="Times New Roman" w:cstheme="minorHAnsi"/>
          <w:lang w:eastAsia="pl-PL"/>
        </w:rPr>
        <w:t xml:space="preserve"> </w:t>
      </w:r>
      <w:r w:rsidRPr="00FC3C58">
        <w:rPr>
          <w:rFonts w:eastAsia="Times New Roman" w:cstheme="minorHAnsi"/>
        </w:rPr>
        <w:t xml:space="preserve">spełnia warunki formalne postępowania. Oferta uzyskała 100% </w:t>
      </w:r>
      <w:r w:rsidRPr="00FC3C58">
        <w:rPr>
          <w:rFonts w:cstheme="minorHAnsi"/>
        </w:rPr>
        <w:t>punktów</w:t>
      </w:r>
      <w:r w:rsidRPr="00FC3C58">
        <w:rPr>
          <w:rFonts w:eastAsia="Times New Roman" w:cstheme="minorHAnsi"/>
        </w:rPr>
        <w:t xml:space="preserve">  za spełnienie kryteriów merytorycznych. </w:t>
      </w:r>
    </w:p>
    <w:p w:rsidR="009557BB" w:rsidRPr="00FC3C58" w:rsidRDefault="009557BB" w:rsidP="00F255E4">
      <w:pPr>
        <w:spacing w:after="120"/>
        <w:ind w:left="426"/>
        <w:jc w:val="both"/>
        <w:rPr>
          <w:rFonts w:eastAsia="Times New Roman" w:cstheme="minorHAnsi"/>
        </w:rPr>
      </w:pPr>
      <w:r w:rsidRPr="00FC3C58">
        <w:rPr>
          <w:rFonts w:cstheme="minorHAnsi"/>
          <w:color w:val="000000"/>
        </w:rPr>
        <w:t>Za</w:t>
      </w:r>
      <w:r w:rsidR="008E7EFF" w:rsidRPr="00FC3C58">
        <w:rPr>
          <w:rFonts w:cstheme="minorHAnsi"/>
          <w:color w:val="000000"/>
        </w:rPr>
        <w:t xml:space="preserve">mawiający poinformuje Oferenta </w:t>
      </w:r>
      <w:r w:rsidRPr="00FC3C58">
        <w:rPr>
          <w:rFonts w:cstheme="minorHAnsi"/>
          <w:color w:val="000000"/>
        </w:rPr>
        <w:t>o terminie podpisania umowy.</w:t>
      </w:r>
    </w:p>
    <w:p w:rsidR="009557BB" w:rsidRPr="00964D31" w:rsidRDefault="009557BB" w:rsidP="008E7EFF">
      <w:pPr>
        <w:spacing w:after="0"/>
        <w:rPr>
          <w:rFonts w:cstheme="minorHAnsi"/>
        </w:rPr>
      </w:pPr>
    </w:p>
    <w:sectPr w:rsidR="009557BB" w:rsidRPr="00964D31" w:rsidSect="009066DD">
      <w:headerReference w:type="default" r:id="rId8"/>
      <w:footerReference w:type="default" r:id="rId9"/>
      <w:pgSz w:w="11906" w:h="16838"/>
      <w:pgMar w:top="1134" w:right="1418" w:bottom="1418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D48" w:rsidRDefault="00D85D48" w:rsidP="007B456B">
      <w:pPr>
        <w:spacing w:after="0" w:line="240" w:lineRule="auto"/>
      </w:pPr>
      <w:r>
        <w:separator/>
      </w:r>
    </w:p>
  </w:endnote>
  <w:endnote w:type="continuationSeparator" w:id="0">
    <w:p w:rsidR="00D85D48" w:rsidRDefault="00D85D48" w:rsidP="007B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085319"/>
      <w:docPartObj>
        <w:docPartGallery w:val="Page Numbers (Bottom of Page)"/>
        <w:docPartUnique/>
      </w:docPartObj>
    </w:sdtPr>
    <w:sdtEndPr/>
    <w:sdtContent>
      <w:p w:rsidR="00DE523E" w:rsidRDefault="00DE52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487">
          <w:rPr>
            <w:noProof/>
          </w:rPr>
          <w:t>1</w:t>
        </w:r>
        <w:r>
          <w:fldChar w:fldCharType="end"/>
        </w:r>
      </w:p>
    </w:sdtContent>
  </w:sdt>
  <w:p w:rsidR="00DE523E" w:rsidRDefault="00DE52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D48" w:rsidRDefault="00D85D48" w:rsidP="007B456B">
      <w:pPr>
        <w:spacing w:after="0" w:line="240" w:lineRule="auto"/>
      </w:pPr>
      <w:r>
        <w:separator/>
      </w:r>
    </w:p>
  </w:footnote>
  <w:footnote w:type="continuationSeparator" w:id="0">
    <w:p w:rsidR="00D85D48" w:rsidRDefault="00D85D48" w:rsidP="007B4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23E" w:rsidRPr="00DB6EE7" w:rsidRDefault="00FB18E6" w:rsidP="00EB1C7D">
    <w:pPr>
      <w:pStyle w:val="Nagwek"/>
      <w:jc w:val="center"/>
      <w:rPr>
        <w:sz w:val="10"/>
      </w:rPr>
    </w:pPr>
    <w:r w:rsidRPr="00C679AE">
      <w:rPr>
        <w:rFonts w:ascii="Segoe UI" w:eastAsia="Times New Roman" w:hAnsi="Segoe UI" w:cs="Segoe UI"/>
        <w:noProof/>
        <w:sz w:val="21"/>
        <w:szCs w:val="21"/>
        <w:lang w:eastAsia="pl-PL"/>
      </w:rPr>
      <w:drawing>
        <wp:inline distT="0" distB="0" distL="0" distR="0" wp14:anchorId="41F7F00E" wp14:editId="5FC12519">
          <wp:extent cx="5762625" cy="742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lang w:eastAsia="zh-C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  <w:lang w:eastAsia="zh-C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  <w:lang w:eastAsia="zh-C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  <w:lang w:eastAsia="zh-C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  <w:lang w:eastAsia="zh-C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  <w:lang w:eastAsia="zh-C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  <w:lang w:eastAsia="zh-C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  <w:lang w:eastAsia="zh-C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lang w:val="x-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  <w:bCs w:val="0"/>
        <w:lang w:val="x-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  <w:lang w:val="x-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  <w:lang w:val="x-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  <w:lang w:val="x-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  <w:lang w:val="x-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  <w:lang w:val="x-no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  <w:lang w:val="x-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  <w:lang w:val="x-no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i w:val="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lang w:eastAsia="zh-C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  <w:lang w:eastAsia="zh-C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  <w:lang w:eastAsia="zh-C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  <w:lang w:eastAsia="zh-C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  <w:lang w:eastAsia="zh-C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  <w:lang w:eastAsia="zh-C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  <w:lang w:eastAsia="zh-C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  <w:lang w:eastAsia="zh-C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40"/>
        </w:tabs>
        <w:ind w:left="40" w:hanging="360"/>
      </w:pPr>
    </w:lvl>
    <w:lvl w:ilvl="1">
      <w:start w:val="1"/>
      <w:numFmt w:val="decimal"/>
      <w:lvlText w:val="%2."/>
      <w:lvlJc w:val="left"/>
      <w:pPr>
        <w:tabs>
          <w:tab w:val="num" w:pos="400"/>
        </w:tabs>
        <w:ind w:left="400" w:hanging="360"/>
      </w:pPr>
    </w:lvl>
    <w:lvl w:ilvl="2">
      <w:start w:val="1"/>
      <w:numFmt w:val="decimal"/>
      <w:lvlText w:val="%3."/>
      <w:lvlJc w:val="left"/>
      <w:pPr>
        <w:tabs>
          <w:tab w:val="num" w:pos="760"/>
        </w:tabs>
        <w:ind w:left="760" w:hanging="360"/>
      </w:pPr>
    </w:lvl>
    <w:lvl w:ilvl="3">
      <w:start w:val="1"/>
      <w:numFmt w:val="decimal"/>
      <w:lvlText w:val="%4."/>
      <w:lvlJc w:val="left"/>
      <w:pPr>
        <w:tabs>
          <w:tab w:val="num" w:pos="1120"/>
        </w:tabs>
        <w:ind w:left="1120" w:hanging="360"/>
      </w:pPr>
    </w:lvl>
    <w:lvl w:ilvl="4">
      <w:start w:val="1"/>
      <w:numFmt w:val="decimal"/>
      <w:lvlText w:val="%5."/>
      <w:lvlJc w:val="left"/>
      <w:pPr>
        <w:tabs>
          <w:tab w:val="num" w:pos="1480"/>
        </w:tabs>
        <w:ind w:left="1480" w:hanging="360"/>
      </w:pPr>
    </w:lvl>
    <w:lvl w:ilvl="5">
      <w:start w:val="1"/>
      <w:numFmt w:val="decimal"/>
      <w:lvlText w:val="%6."/>
      <w:lvlJc w:val="left"/>
      <w:pPr>
        <w:tabs>
          <w:tab w:val="num" w:pos="1840"/>
        </w:tabs>
        <w:ind w:left="1840" w:hanging="360"/>
      </w:pPr>
    </w:lvl>
    <w:lvl w:ilvl="6">
      <w:start w:val="1"/>
      <w:numFmt w:val="decimal"/>
      <w:lvlText w:val="%7."/>
      <w:lvlJc w:val="left"/>
      <w:pPr>
        <w:tabs>
          <w:tab w:val="num" w:pos="2200"/>
        </w:tabs>
        <w:ind w:left="2200" w:hanging="360"/>
      </w:pPr>
    </w:lvl>
    <w:lvl w:ilvl="7">
      <w:start w:val="1"/>
      <w:numFmt w:val="decimal"/>
      <w:lvlText w:val="%8."/>
      <w:lvlJc w:val="left"/>
      <w:pPr>
        <w:tabs>
          <w:tab w:val="num" w:pos="2560"/>
        </w:tabs>
        <w:ind w:left="2560" w:hanging="360"/>
      </w:pPr>
    </w:lvl>
    <w:lvl w:ilvl="8">
      <w:start w:val="1"/>
      <w:numFmt w:val="decimal"/>
      <w:lvlText w:val="%9."/>
      <w:lvlJc w:val="left"/>
      <w:pPr>
        <w:tabs>
          <w:tab w:val="num" w:pos="2920"/>
        </w:tabs>
        <w:ind w:left="2920" w:hanging="36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1350C85"/>
    <w:multiLevelType w:val="hybridMultilevel"/>
    <w:tmpl w:val="15C8F0A0"/>
    <w:lvl w:ilvl="0" w:tplc="F1B07E6C">
      <w:start w:val="1"/>
      <w:numFmt w:val="decimal"/>
      <w:lvlText w:val="%1."/>
      <w:lvlJc w:val="left"/>
      <w:pPr>
        <w:ind w:left="709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01BD54CC"/>
    <w:multiLevelType w:val="hybridMultilevel"/>
    <w:tmpl w:val="FEDAAAF6"/>
    <w:lvl w:ilvl="0" w:tplc="F4D89A2C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D27FD9"/>
    <w:multiLevelType w:val="hybridMultilevel"/>
    <w:tmpl w:val="050E4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0F3675"/>
    <w:multiLevelType w:val="hybridMultilevel"/>
    <w:tmpl w:val="DA9C13C6"/>
    <w:lvl w:ilvl="0" w:tplc="0415000F">
      <w:start w:val="1"/>
      <w:numFmt w:val="decimal"/>
      <w:lvlText w:val="%1."/>
      <w:lvlJc w:val="left"/>
      <w:pPr>
        <w:ind w:left="72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0C78142C"/>
    <w:multiLevelType w:val="multilevel"/>
    <w:tmpl w:val="09A43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E6D30DD"/>
    <w:multiLevelType w:val="hybridMultilevel"/>
    <w:tmpl w:val="AA667F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60E31"/>
    <w:multiLevelType w:val="hybridMultilevel"/>
    <w:tmpl w:val="4392B830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 w15:restartNumberingAfterBreak="0">
    <w:nsid w:val="1D9348F7"/>
    <w:multiLevelType w:val="hybridMultilevel"/>
    <w:tmpl w:val="5AE442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733CB1"/>
    <w:multiLevelType w:val="hybridMultilevel"/>
    <w:tmpl w:val="35F43BAC"/>
    <w:lvl w:ilvl="0" w:tplc="F1B07E6C">
      <w:start w:val="1"/>
      <w:numFmt w:val="decimal"/>
      <w:lvlText w:val="%1."/>
      <w:lvlJc w:val="left"/>
      <w:pPr>
        <w:ind w:left="72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0" w15:restartNumberingAfterBreak="0">
    <w:nsid w:val="200A5FED"/>
    <w:multiLevelType w:val="hybridMultilevel"/>
    <w:tmpl w:val="A13C1AFA"/>
    <w:lvl w:ilvl="0" w:tplc="F1B07E6C">
      <w:start w:val="1"/>
      <w:numFmt w:val="decimal"/>
      <w:lvlText w:val="%1."/>
      <w:lvlJc w:val="left"/>
      <w:pPr>
        <w:ind w:left="70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" w15:restartNumberingAfterBreak="0">
    <w:nsid w:val="2E5C300B"/>
    <w:multiLevelType w:val="hybridMultilevel"/>
    <w:tmpl w:val="8CA8758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FFD4418"/>
    <w:multiLevelType w:val="hybridMultilevel"/>
    <w:tmpl w:val="2906356E"/>
    <w:lvl w:ilvl="0" w:tplc="61427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F22898"/>
    <w:multiLevelType w:val="hybridMultilevel"/>
    <w:tmpl w:val="53A8D33C"/>
    <w:lvl w:ilvl="0" w:tplc="16EE2308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 w15:restartNumberingAfterBreak="0">
    <w:nsid w:val="421E3A4D"/>
    <w:multiLevelType w:val="hybridMultilevel"/>
    <w:tmpl w:val="B0624C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6F08B6"/>
    <w:multiLevelType w:val="hybridMultilevel"/>
    <w:tmpl w:val="06F654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CC7E74"/>
    <w:multiLevelType w:val="multilevel"/>
    <w:tmpl w:val="EE6C59FC"/>
    <w:lvl w:ilvl="0">
      <w:start w:val="3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34"/>
      <w:numFmt w:val="decimal"/>
      <w:lvlText w:val="%1-%2"/>
      <w:lvlJc w:val="left"/>
      <w:pPr>
        <w:ind w:left="589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712" w:hanging="1800"/>
      </w:pPr>
      <w:rPr>
        <w:rFonts w:hint="default"/>
      </w:rPr>
    </w:lvl>
  </w:abstractNum>
  <w:abstractNum w:abstractNumId="27" w15:restartNumberingAfterBreak="0">
    <w:nsid w:val="4E3208B9"/>
    <w:multiLevelType w:val="hybridMultilevel"/>
    <w:tmpl w:val="6CA45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063044"/>
    <w:multiLevelType w:val="hybridMultilevel"/>
    <w:tmpl w:val="8F62471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423353"/>
    <w:multiLevelType w:val="hybridMultilevel"/>
    <w:tmpl w:val="2E84C3CC"/>
    <w:lvl w:ilvl="0" w:tplc="4196907A">
      <w:start w:val="1"/>
      <w:numFmt w:val="upperRoman"/>
      <w:lvlText w:val="%1."/>
      <w:lvlJc w:val="left"/>
      <w:pPr>
        <w:ind w:left="1690" w:hanging="72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30" w15:restartNumberingAfterBreak="0">
    <w:nsid w:val="584C2B63"/>
    <w:multiLevelType w:val="hybridMultilevel"/>
    <w:tmpl w:val="6A2EF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959AD"/>
    <w:multiLevelType w:val="hybridMultilevel"/>
    <w:tmpl w:val="37C29574"/>
    <w:lvl w:ilvl="0" w:tplc="61427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A077A0"/>
    <w:multiLevelType w:val="hybridMultilevel"/>
    <w:tmpl w:val="340E8B0A"/>
    <w:lvl w:ilvl="0" w:tplc="E9923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E240A"/>
    <w:multiLevelType w:val="multilevel"/>
    <w:tmpl w:val="9E1C054E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90"/>
        </w:tabs>
        <w:ind w:left="990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697"/>
        </w:tabs>
        <w:ind w:left="1697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404"/>
        </w:tabs>
        <w:ind w:left="2404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111"/>
        </w:tabs>
        <w:ind w:left="3111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3818"/>
        </w:tabs>
        <w:ind w:left="3818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525"/>
        </w:tabs>
        <w:ind w:left="4525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232"/>
        </w:tabs>
        <w:ind w:left="5232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5939"/>
        </w:tabs>
        <w:ind w:left="5939" w:hanging="283"/>
      </w:pPr>
      <w:rPr>
        <w:rFonts w:ascii="Symbol" w:hAnsi="Symbol" w:cs="OpenSymbol"/>
      </w:rPr>
    </w:lvl>
  </w:abstractNum>
  <w:abstractNum w:abstractNumId="34" w15:restartNumberingAfterBreak="0">
    <w:nsid w:val="6BA56F59"/>
    <w:multiLevelType w:val="multilevel"/>
    <w:tmpl w:val="6CA45F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DA2380"/>
    <w:multiLevelType w:val="hybridMultilevel"/>
    <w:tmpl w:val="A25C3FEE"/>
    <w:lvl w:ilvl="0" w:tplc="E9923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544148"/>
    <w:multiLevelType w:val="hybridMultilevel"/>
    <w:tmpl w:val="5CB29A18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7" w15:restartNumberingAfterBreak="0">
    <w:nsid w:val="77AE1249"/>
    <w:multiLevelType w:val="hybridMultilevel"/>
    <w:tmpl w:val="074426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F82671"/>
    <w:multiLevelType w:val="hybridMultilevel"/>
    <w:tmpl w:val="DFF4305A"/>
    <w:lvl w:ilvl="0" w:tplc="61427AD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A42114F"/>
    <w:multiLevelType w:val="hybridMultilevel"/>
    <w:tmpl w:val="789C62E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AEC7669"/>
    <w:multiLevelType w:val="hybridMultilevel"/>
    <w:tmpl w:val="A3DEEB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BE40476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33"/>
  </w:num>
  <w:num w:numId="8">
    <w:abstractNumId w:val="27"/>
  </w:num>
  <w:num w:numId="9">
    <w:abstractNumId w:val="15"/>
  </w:num>
  <w:num w:numId="10">
    <w:abstractNumId w:val="31"/>
  </w:num>
  <w:num w:numId="11">
    <w:abstractNumId w:val="34"/>
  </w:num>
  <w:num w:numId="12">
    <w:abstractNumId w:val="16"/>
  </w:num>
  <w:num w:numId="13">
    <w:abstractNumId w:val="17"/>
  </w:num>
  <w:num w:numId="14">
    <w:abstractNumId w:val="23"/>
  </w:num>
  <w:num w:numId="15">
    <w:abstractNumId w:val="11"/>
  </w:num>
  <w:num w:numId="16">
    <w:abstractNumId w:val="20"/>
  </w:num>
  <w:num w:numId="17">
    <w:abstractNumId w:val="26"/>
  </w:num>
  <w:num w:numId="18">
    <w:abstractNumId w:val="19"/>
  </w:num>
  <w:num w:numId="19">
    <w:abstractNumId w:val="14"/>
  </w:num>
  <w:num w:numId="20">
    <w:abstractNumId w:val="40"/>
  </w:num>
  <w:num w:numId="21">
    <w:abstractNumId w:val="30"/>
  </w:num>
  <w:num w:numId="22">
    <w:abstractNumId w:val="24"/>
  </w:num>
  <w:num w:numId="23">
    <w:abstractNumId w:val="13"/>
  </w:num>
  <w:num w:numId="24">
    <w:abstractNumId w:val="12"/>
  </w:num>
  <w:num w:numId="25">
    <w:abstractNumId w:val="35"/>
  </w:num>
  <w:num w:numId="26">
    <w:abstractNumId w:val="25"/>
  </w:num>
  <w:num w:numId="27">
    <w:abstractNumId w:val="22"/>
  </w:num>
  <w:num w:numId="28">
    <w:abstractNumId w:val="32"/>
  </w:num>
  <w:num w:numId="29">
    <w:abstractNumId w:val="18"/>
  </w:num>
  <w:num w:numId="30">
    <w:abstractNumId w:val="36"/>
  </w:num>
  <w:num w:numId="31">
    <w:abstractNumId w:val="29"/>
  </w:num>
  <w:num w:numId="32">
    <w:abstractNumId w:val="28"/>
  </w:num>
  <w:num w:numId="33">
    <w:abstractNumId w:val="21"/>
  </w:num>
  <w:num w:numId="34">
    <w:abstractNumId w:val="39"/>
  </w:num>
  <w:num w:numId="35">
    <w:abstractNumId w:val="3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6B"/>
    <w:rsid w:val="00004891"/>
    <w:rsid w:val="00004EB3"/>
    <w:rsid w:val="00012523"/>
    <w:rsid w:val="000213C4"/>
    <w:rsid w:val="0003354F"/>
    <w:rsid w:val="00054C9A"/>
    <w:rsid w:val="000840EC"/>
    <w:rsid w:val="0008588D"/>
    <w:rsid w:val="000D1DE6"/>
    <w:rsid w:val="000E1904"/>
    <w:rsid w:val="000E477F"/>
    <w:rsid w:val="00105F54"/>
    <w:rsid w:val="00117D80"/>
    <w:rsid w:val="00117E82"/>
    <w:rsid w:val="0012566B"/>
    <w:rsid w:val="0012673F"/>
    <w:rsid w:val="00136732"/>
    <w:rsid w:val="00145ED9"/>
    <w:rsid w:val="00152D88"/>
    <w:rsid w:val="001701B2"/>
    <w:rsid w:val="001A46D2"/>
    <w:rsid w:val="001A7A3A"/>
    <w:rsid w:val="001E27C2"/>
    <w:rsid w:val="001E7217"/>
    <w:rsid w:val="001F344B"/>
    <w:rsid w:val="00233950"/>
    <w:rsid w:val="00247136"/>
    <w:rsid w:val="00252FE4"/>
    <w:rsid w:val="00253917"/>
    <w:rsid w:val="00292E48"/>
    <w:rsid w:val="002C2557"/>
    <w:rsid w:val="002D69E2"/>
    <w:rsid w:val="002D7754"/>
    <w:rsid w:val="002E1C18"/>
    <w:rsid w:val="002E7E47"/>
    <w:rsid w:val="003201B6"/>
    <w:rsid w:val="003266E5"/>
    <w:rsid w:val="00344B5D"/>
    <w:rsid w:val="00345487"/>
    <w:rsid w:val="0034752A"/>
    <w:rsid w:val="00347709"/>
    <w:rsid w:val="00351235"/>
    <w:rsid w:val="00375994"/>
    <w:rsid w:val="003D6715"/>
    <w:rsid w:val="003E3357"/>
    <w:rsid w:val="00411EDF"/>
    <w:rsid w:val="004251C8"/>
    <w:rsid w:val="0043328B"/>
    <w:rsid w:val="0044387F"/>
    <w:rsid w:val="00453973"/>
    <w:rsid w:val="00454991"/>
    <w:rsid w:val="004D0360"/>
    <w:rsid w:val="0055122F"/>
    <w:rsid w:val="005660FD"/>
    <w:rsid w:val="00584DCD"/>
    <w:rsid w:val="005A6CD4"/>
    <w:rsid w:val="005C5CE6"/>
    <w:rsid w:val="005E4FD5"/>
    <w:rsid w:val="005F2CEE"/>
    <w:rsid w:val="00601D5A"/>
    <w:rsid w:val="0060423E"/>
    <w:rsid w:val="00616455"/>
    <w:rsid w:val="0061671F"/>
    <w:rsid w:val="0068552B"/>
    <w:rsid w:val="006912C1"/>
    <w:rsid w:val="006A0F94"/>
    <w:rsid w:val="006A40EC"/>
    <w:rsid w:val="006B0246"/>
    <w:rsid w:val="006F54C5"/>
    <w:rsid w:val="006F6F8E"/>
    <w:rsid w:val="00730909"/>
    <w:rsid w:val="00737D31"/>
    <w:rsid w:val="00740D9B"/>
    <w:rsid w:val="00741F95"/>
    <w:rsid w:val="00750F12"/>
    <w:rsid w:val="007727E4"/>
    <w:rsid w:val="00773DB3"/>
    <w:rsid w:val="007B456B"/>
    <w:rsid w:val="007B4A4D"/>
    <w:rsid w:val="007B6791"/>
    <w:rsid w:val="007D6DCF"/>
    <w:rsid w:val="007D6E3C"/>
    <w:rsid w:val="007E7717"/>
    <w:rsid w:val="007F2E85"/>
    <w:rsid w:val="007F68CB"/>
    <w:rsid w:val="008260DA"/>
    <w:rsid w:val="00827E68"/>
    <w:rsid w:val="008878DC"/>
    <w:rsid w:val="008A2D32"/>
    <w:rsid w:val="008B1AB4"/>
    <w:rsid w:val="008D28DD"/>
    <w:rsid w:val="008E08F3"/>
    <w:rsid w:val="008E7EFF"/>
    <w:rsid w:val="009066DD"/>
    <w:rsid w:val="0095462D"/>
    <w:rsid w:val="009557BB"/>
    <w:rsid w:val="00964D31"/>
    <w:rsid w:val="00981909"/>
    <w:rsid w:val="00983307"/>
    <w:rsid w:val="009911D9"/>
    <w:rsid w:val="009A6BCB"/>
    <w:rsid w:val="009C70EA"/>
    <w:rsid w:val="009E62C5"/>
    <w:rsid w:val="00A169C9"/>
    <w:rsid w:val="00A210E2"/>
    <w:rsid w:val="00A334D4"/>
    <w:rsid w:val="00A42793"/>
    <w:rsid w:val="00A44BEF"/>
    <w:rsid w:val="00A6554E"/>
    <w:rsid w:val="00A8356C"/>
    <w:rsid w:val="00AA73AB"/>
    <w:rsid w:val="00AB128F"/>
    <w:rsid w:val="00AE3A06"/>
    <w:rsid w:val="00AE7D09"/>
    <w:rsid w:val="00B10FDE"/>
    <w:rsid w:val="00B25F59"/>
    <w:rsid w:val="00B348BD"/>
    <w:rsid w:val="00B34C4A"/>
    <w:rsid w:val="00B3750A"/>
    <w:rsid w:val="00B42456"/>
    <w:rsid w:val="00B55005"/>
    <w:rsid w:val="00B713AD"/>
    <w:rsid w:val="00BA7E31"/>
    <w:rsid w:val="00C11CCA"/>
    <w:rsid w:val="00C134B1"/>
    <w:rsid w:val="00C14046"/>
    <w:rsid w:val="00C15D75"/>
    <w:rsid w:val="00C24CA0"/>
    <w:rsid w:val="00C631C8"/>
    <w:rsid w:val="00C66420"/>
    <w:rsid w:val="00C74C27"/>
    <w:rsid w:val="00CA4052"/>
    <w:rsid w:val="00CC5FAB"/>
    <w:rsid w:val="00CC7BAB"/>
    <w:rsid w:val="00CF01CB"/>
    <w:rsid w:val="00CF2C66"/>
    <w:rsid w:val="00D4541D"/>
    <w:rsid w:val="00D67899"/>
    <w:rsid w:val="00D85D48"/>
    <w:rsid w:val="00DB6EE7"/>
    <w:rsid w:val="00DC4FDB"/>
    <w:rsid w:val="00DD2680"/>
    <w:rsid w:val="00DE523E"/>
    <w:rsid w:val="00DF57E8"/>
    <w:rsid w:val="00E145B8"/>
    <w:rsid w:val="00E16E6F"/>
    <w:rsid w:val="00E211BA"/>
    <w:rsid w:val="00E264B6"/>
    <w:rsid w:val="00E50054"/>
    <w:rsid w:val="00E60029"/>
    <w:rsid w:val="00E70EE7"/>
    <w:rsid w:val="00E843A7"/>
    <w:rsid w:val="00E86A47"/>
    <w:rsid w:val="00EA5A66"/>
    <w:rsid w:val="00EB1C7D"/>
    <w:rsid w:val="00EB755D"/>
    <w:rsid w:val="00EC1EEB"/>
    <w:rsid w:val="00EC2FB9"/>
    <w:rsid w:val="00ED7230"/>
    <w:rsid w:val="00F11420"/>
    <w:rsid w:val="00F17724"/>
    <w:rsid w:val="00F22E2A"/>
    <w:rsid w:val="00F255E4"/>
    <w:rsid w:val="00F3130B"/>
    <w:rsid w:val="00F57ACA"/>
    <w:rsid w:val="00F71DA8"/>
    <w:rsid w:val="00F778DB"/>
    <w:rsid w:val="00F86E90"/>
    <w:rsid w:val="00FA67B9"/>
    <w:rsid w:val="00FB18E6"/>
    <w:rsid w:val="00FC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3DB844-EFB6-4A2E-A057-B0606039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56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35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3266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B456B"/>
    <w:pPr>
      <w:ind w:left="720"/>
      <w:contextualSpacing/>
    </w:pPr>
  </w:style>
  <w:style w:type="table" w:styleId="Tabela-Siatka">
    <w:name w:val="Table Grid"/>
    <w:basedOn w:val="Standardowy"/>
    <w:uiPriority w:val="59"/>
    <w:rsid w:val="007B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45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45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45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C7D"/>
  </w:style>
  <w:style w:type="paragraph" w:styleId="Stopka">
    <w:name w:val="footer"/>
    <w:basedOn w:val="Normalny"/>
    <w:link w:val="StopkaZnak"/>
    <w:uiPriority w:val="99"/>
    <w:unhideWhenUsed/>
    <w:rsid w:val="00EB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C7D"/>
  </w:style>
  <w:style w:type="paragraph" w:styleId="Tekstdymka">
    <w:name w:val="Balloon Text"/>
    <w:basedOn w:val="Normalny"/>
    <w:link w:val="TekstdymkaZnak"/>
    <w:uiPriority w:val="99"/>
    <w:semiHidden/>
    <w:unhideWhenUsed/>
    <w:rsid w:val="00EB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C7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5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5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5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523"/>
    <w:rPr>
      <w:b/>
      <w:bCs/>
      <w:sz w:val="20"/>
      <w:szCs w:val="20"/>
    </w:rPr>
  </w:style>
  <w:style w:type="paragraph" w:customStyle="1" w:styleId="Default">
    <w:name w:val="Default"/>
    <w:rsid w:val="00B37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477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D4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30909"/>
  </w:style>
  <w:style w:type="paragraph" w:styleId="Tekstpodstawowy">
    <w:name w:val="Body Text"/>
    <w:basedOn w:val="Normalny"/>
    <w:link w:val="TekstpodstawowyZnak"/>
    <w:rsid w:val="00B42456"/>
    <w:pPr>
      <w:widowControl w:val="0"/>
      <w:suppressAutoHyphens/>
      <w:autoSpaceDE w:val="0"/>
      <w:spacing w:after="0" w:line="256" w:lineRule="atLeast"/>
      <w:ind w:firstLine="227"/>
      <w:jc w:val="both"/>
    </w:pPr>
    <w:rPr>
      <w:rFonts w:ascii="Arial" w:eastAsia="Times New Roman" w:hAnsi="Arial" w:cs="Arial"/>
      <w:kern w:val="1"/>
      <w:sz w:val="20"/>
      <w:szCs w:val="1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42456"/>
    <w:rPr>
      <w:rFonts w:ascii="Arial" w:eastAsia="Times New Roman" w:hAnsi="Arial" w:cs="Arial"/>
      <w:kern w:val="1"/>
      <w:sz w:val="20"/>
      <w:szCs w:val="18"/>
      <w:lang w:eastAsia="zh-C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10FDE"/>
  </w:style>
  <w:style w:type="character" w:customStyle="1" w:styleId="Nagwek3Znak">
    <w:name w:val="Nagłówek 3 Znak"/>
    <w:basedOn w:val="Domylnaczcionkaakapitu"/>
    <w:link w:val="Nagwek3"/>
    <w:uiPriority w:val="9"/>
    <w:rsid w:val="003266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3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428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590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75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4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046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532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CAC6C-4753-4AE5-99B5-CE9C2C31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Okraszewska</dc:creator>
  <cp:lastModifiedBy>Monika Molas-Wolos</cp:lastModifiedBy>
  <cp:revision>2</cp:revision>
  <cp:lastPrinted>2021-09-01T11:33:00Z</cp:lastPrinted>
  <dcterms:created xsi:type="dcterms:W3CDTF">2021-09-01T11:33:00Z</dcterms:created>
  <dcterms:modified xsi:type="dcterms:W3CDTF">2021-09-01T11:33:00Z</dcterms:modified>
</cp:coreProperties>
</file>